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A8" w:rsidRPr="000D0116" w:rsidRDefault="007F099C">
      <w:pPr>
        <w:kinsoku w:val="0"/>
        <w:overflowPunct w:val="0"/>
        <w:spacing w:before="99"/>
        <w:ind w:left="117"/>
        <w:rPr>
          <w:rFonts w:ascii="Arial" w:hAnsi="Arial" w:cs="Arial"/>
        </w:rPr>
      </w:pPr>
      <w:r w:rsidRPr="000D0116">
        <w:rPr>
          <w:rFonts w:ascii="Arial" w:hAnsi="Arial" w:cs="Arial"/>
          <w:noProof/>
        </w:rPr>
        <w:drawing>
          <wp:inline distT="0" distB="0" distL="0" distR="0">
            <wp:extent cx="9715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A8" w:rsidRPr="000D0116" w:rsidRDefault="00AA67A8">
      <w:pPr>
        <w:pStyle w:val="Heading2"/>
        <w:kinsoku w:val="0"/>
        <w:overflowPunct w:val="0"/>
        <w:spacing w:line="251" w:lineRule="exact"/>
        <w:ind w:left="2330" w:firstLine="0"/>
        <w:rPr>
          <w:b w:val="0"/>
          <w:bCs w:val="0"/>
          <w:sz w:val="24"/>
          <w:szCs w:val="24"/>
        </w:rPr>
      </w:pPr>
      <w:r w:rsidRPr="000D0116">
        <w:rPr>
          <w:spacing w:val="3"/>
          <w:sz w:val="24"/>
          <w:szCs w:val="24"/>
        </w:rPr>
        <w:t>M</w:t>
      </w:r>
      <w:r w:rsidRPr="000D0116">
        <w:rPr>
          <w:spacing w:val="-9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2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S</w:t>
      </w:r>
      <w:r w:rsidRPr="000D0116">
        <w:rPr>
          <w:spacing w:val="-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3"/>
          <w:sz w:val="24"/>
          <w:szCs w:val="24"/>
        </w:rPr>
        <w:t>E</w:t>
      </w:r>
      <w:r w:rsidRPr="000D0116">
        <w:rPr>
          <w:spacing w:val="-9"/>
          <w:sz w:val="24"/>
          <w:szCs w:val="24"/>
        </w:rPr>
        <w:t>A</w:t>
      </w:r>
      <w:r w:rsidRPr="000D0116">
        <w:rPr>
          <w:sz w:val="24"/>
          <w:szCs w:val="24"/>
        </w:rPr>
        <w:t>M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2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J</w:t>
      </w:r>
      <w:r w:rsidRPr="000D0116">
        <w:rPr>
          <w:spacing w:val="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-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1"/>
          <w:sz w:val="24"/>
          <w:szCs w:val="24"/>
        </w:rPr>
        <w:t>V</w:t>
      </w:r>
      <w:r w:rsidRPr="000D0116">
        <w:rPr>
          <w:spacing w:val="-6"/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L</w:t>
      </w:r>
      <w:r w:rsidRPr="000D0116">
        <w:rPr>
          <w:spacing w:val="3"/>
          <w:sz w:val="24"/>
          <w:szCs w:val="24"/>
        </w:rPr>
        <w:t>U</w:t>
      </w:r>
      <w:r w:rsidRPr="000D0116">
        <w:rPr>
          <w:spacing w:val="-6"/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T</w:t>
      </w:r>
      <w:r w:rsidRPr="000D0116">
        <w:rPr>
          <w:spacing w:val="1"/>
          <w:sz w:val="24"/>
          <w:szCs w:val="24"/>
        </w:rPr>
        <w:t>ION</w:t>
      </w:r>
    </w:p>
    <w:p w:rsidR="00AA67A8" w:rsidRPr="000D0116" w:rsidRDefault="00AA67A8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A67A8" w:rsidRPr="000D0116" w:rsidRDefault="00AA67A8">
      <w:pPr>
        <w:kinsoku w:val="0"/>
        <w:overflowPunct w:val="0"/>
        <w:ind w:left="2390"/>
        <w:rPr>
          <w:rFonts w:ascii="Arial" w:hAnsi="Arial" w:cs="Arial"/>
        </w:rPr>
      </w:pPr>
      <w:r w:rsidRPr="000D0116">
        <w:rPr>
          <w:rFonts w:ascii="Arial" w:hAnsi="Arial" w:cs="Arial"/>
          <w:b/>
          <w:bCs/>
          <w:spacing w:val="-2"/>
        </w:rPr>
        <w:t>N</w:t>
      </w:r>
      <w:r w:rsidRPr="000D0116">
        <w:rPr>
          <w:rFonts w:ascii="Arial" w:hAnsi="Arial" w:cs="Arial"/>
          <w:b/>
          <w:bCs/>
          <w:spacing w:val="-1"/>
        </w:rPr>
        <w:t>E</w:t>
      </w:r>
      <w:r w:rsidRPr="000D0116">
        <w:rPr>
          <w:rFonts w:ascii="Arial" w:hAnsi="Arial" w:cs="Arial"/>
          <w:b/>
          <w:bCs/>
        </w:rPr>
        <w:t>W</w:t>
      </w:r>
      <w:r w:rsidRPr="000D0116">
        <w:rPr>
          <w:rFonts w:ascii="Arial" w:hAnsi="Arial" w:cs="Arial"/>
          <w:b/>
          <w:bCs/>
          <w:spacing w:val="1"/>
        </w:rPr>
        <w:t xml:space="preserve"> </w:t>
      </w:r>
      <w:r w:rsidRPr="000D0116">
        <w:rPr>
          <w:rFonts w:ascii="Arial" w:hAnsi="Arial" w:cs="Arial"/>
          <w:b/>
          <w:bCs/>
          <w:spacing w:val="-1"/>
        </w:rPr>
        <w:t>o</w:t>
      </w:r>
      <w:r w:rsidRPr="000D0116">
        <w:rPr>
          <w:rFonts w:ascii="Arial" w:hAnsi="Arial" w:cs="Arial"/>
          <w:b/>
          <w:bCs/>
        </w:rPr>
        <w:t>r</w:t>
      </w:r>
      <w:r w:rsidRPr="000D0116">
        <w:rPr>
          <w:rFonts w:ascii="Arial" w:hAnsi="Arial" w:cs="Arial"/>
          <w:b/>
          <w:bCs/>
          <w:spacing w:val="-1"/>
        </w:rPr>
        <w:t xml:space="preserve"> </w:t>
      </w:r>
      <w:r w:rsidRPr="000D0116">
        <w:rPr>
          <w:rFonts w:ascii="Arial" w:hAnsi="Arial" w:cs="Arial"/>
          <w:b/>
          <w:bCs/>
          <w:spacing w:val="-2"/>
        </w:rPr>
        <w:t>C</w:t>
      </w:r>
      <w:r w:rsidRPr="000D0116">
        <w:rPr>
          <w:rFonts w:ascii="Arial" w:hAnsi="Arial" w:cs="Arial"/>
          <w:b/>
          <w:bCs/>
          <w:spacing w:val="1"/>
        </w:rPr>
        <w:t>H</w:t>
      </w:r>
      <w:r w:rsidRPr="000D0116">
        <w:rPr>
          <w:rFonts w:ascii="Arial" w:hAnsi="Arial" w:cs="Arial"/>
          <w:b/>
          <w:bCs/>
          <w:spacing w:val="-6"/>
        </w:rPr>
        <w:t>A</w:t>
      </w:r>
      <w:r w:rsidRPr="000D0116">
        <w:rPr>
          <w:rFonts w:ascii="Arial" w:hAnsi="Arial" w:cs="Arial"/>
          <w:b/>
          <w:bCs/>
          <w:spacing w:val="-2"/>
        </w:rPr>
        <w:t>N</w:t>
      </w:r>
      <w:r w:rsidRPr="000D0116">
        <w:rPr>
          <w:rFonts w:ascii="Arial" w:hAnsi="Arial" w:cs="Arial"/>
          <w:b/>
          <w:bCs/>
          <w:spacing w:val="1"/>
        </w:rPr>
        <w:t>G</w:t>
      </w:r>
      <w:r w:rsidRPr="000D0116">
        <w:rPr>
          <w:rFonts w:ascii="Arial" w:hAnsi="Arial" w:cs="Arial"/>
          <w:b/>
          <w:bCs/>
          <w:spacing w:val="-1"/>
        </w:rPr>
        <w:t>E</w:t>
      </w:r>
      <w:r w:rsidRPr="000D0116">
        <w:rPr>
          <w:rFonts w:ascii="Arial" w:hAnsi="Arial" w:cs="Arial"/>
          <w:b/>
          <w:bCs/>
        </w:rPr>
        <w:t xml:space="preserve">D </w:t>
      </w:r>
      <w:r w:rsidRPr="000D0116">
        <w:rPr>
          <w:rFonts w:ascii="Arial" w:hAnsi="Arial" w:cs="Arial"/>
          <w:b/>
          <w:bCs/>
          <w:spacing w:val="-1"/>
        </w:rPr>
        <w:t>J</w:t>
      </w:r>
      <w:r w:rsidRPr="000D0116">
        <w:rPr>
          <w:rFonts w:ascii="Arial" w:hAnsi="Arial" w:cs="Arial"/>
          <w:b/>
          <w:bCs/>
          <w:spacing w:val="1"/>
        </w:rPr>
        <w:t>O</w:t>
      </w:r>
      <w:r w:rsidRPr="000D0116">
        <w:rPr>
          <w:rFonts w:ascii="Arial" w:hAnsi="Arial" w:cs="Arial"/>
          <w:b/>
          <w:bCs/>
          <w:spacing w:val="-2"/>
        </w:rPr>
        <w:t>B</w:t>
      </w:r>
      <w:r w:rsidRPr="000D0116">
        <w:rPr>
          <w:rFonts w:ascii="Arial" w:hAnsi="Arial" w:cs="Arial"/>
          <w:b/>
          <w:bCs/>
        </w:rPr>
        <w:t xml:space="preserve">S </w:t>
      </w:r>
      <w:r w:rsidRPr="000D0116">
        <w:rPr>
          <w:rFonts w:ascii="Arial" w:hAnsi="Arial" w:cs="Arial"/>
          <w:b/>
          <w:bCs/>
          <w:spacing w:val="-1"/>
        </w:rPr>
        <w:t>P</w:t>
      </w:r>
      <w:r w:rsidRPr="000D0116">
        <w:rPr>
          <w:rFonts w:ascii="Arial" w:hAnsi="Arial" w:cs="Arial"/>
          <w:b/>
          <w:bCs/>
          <w:spacing w:val="-2"/>
        </w:rPr>
        <w:t>R</w:t>
      </w:r>
      <w:r w:rsidRPr="000D0116">
        <w:rPr>
          <w:rFonts w:ascii="Arial" w:hAnsi="Arial" w:cs="Arial"/>
          <w:b/>
          <w:bCs/>
          <w:spacing w:val="1"/>
        </w:rPr>
        <w:t>O</w:t>
      </w:r>
      <w:r w:rsidRPr="000D0116">
        <w:rPr>
          <w:rFonts w:ascii="Arial" w:hAnsi="Arial" w:cs="Arial"/>
          <w:b/>
          <w:bCs/>
          <w:spacing w:val="-2"/>
        </w:rPr>
        <w:t>C</w:t>
      </w:r>
      <w:r w:rsidRPr="000D0116">
        <w:rPr>
          <w:rFonts w:ascii="Arial" w:hAnsi="Arial" w:cs="Arial"/>
          <w:b/>
          <w:bCs/>
          <w:spacing w:val="-1"/>
        </w:rPr>
        <w:t>ES</w:t>
      </w:r>
      <w:r w:rsidRPr="000D0116">
        <w:rPr>
          <w:rFonts w:ascii="Arial" w:hAnsi="Arial" w:cs="Arial"/>
          <w:b/>
          <w:bCs/>
        </w:rPr>
        <w:t>S</w:t>
      </w:r>
    </w:p>
    <w:p w:rsidR="00AA67A8" w:rsidRPr="000D0116" w:rsidRDefault="00AA67A8">
      <w:pPr>
        <w:kinsoku w:val="0"/>
        <w:overflowPunct w:val="0"/>
        <w:spacing w:before="13" w:line="220" w:lineRule="exact"/>
        <w:rPr>
          <w:rFonts w:ascii="Arial" w:hAnsi="Arial" w:cs="Arial"/>
        </w:rPr>
      </w:pPr>
    </w:p>
    <w:p w:rsidR="00AA67A8" w:rsidRPr="000D0116" w:rsidRDefault="00AA67A8" w:rsidP="00B76FE1">
      <w:pPr>
        <w:pStyle w:val="BodyText"/>
        <w:rPr>
          <w:b/>
          <w:sz w:val="24"/>
          <w:szCs w:val="24"/>
        </w:rPr>
      </w:pPr>
      <w:r w:rsidRPr="000D0116">
        <w:rPr>
          <w:b/>
          <w:spacing w:val="-3"/>
          <w:sz w:val="24"/>
          <w:szCs w:val="24"/>
        </w:rPr>
        <w:t>T</w:t>
      </w:r>
      <w:r w:rsidRPr="000D0116">
        <w:rPr>
          <w:b/>
          <w:sz w:val="24"/>
          <w:szCs w:val="24"/>
        </w:rPr>
        <w:t>H</w:t>
      </w:r>
      <w:r w:rsidRPr="000D0116">
        <w:rPr>
          <w:b/>
          <w:spacing w:val="1"/>
          <w:sz w:val="24"/>
          <w:szCs w:val="24"/>
        </w:rPr>
        <w:t>I</w:t>
      </w:r>
      <w:r w:rsidRPr="000D0116">
        <w:rPr>
          <w:b/>
          <w:sz w:val="24"/>
          <w:szCs w:val="24"/>
        </w:rPr>
        <w:t>S D</w:t>
      </w:r>
      <w:r w:rsidRPr="000D0116">
        <w:rPr>
          <w:b/>
          <w:spacing w:val="1"/>
          <w:sz w:val="24"/>
          <w:szCs w:val="24"/>
        </w:rPr>
        <w:t>O</w:t>
      </w:r>
      <w:r w:rsidRPr="000D0116">
        <w:rPr>
          <w:b/>
          <w:sz w:val="24"/>
          <w:szCs w:val="24"/>
        </w:rPr>
        <w:t>CUM</w:t>
      </w:r>
      <w:r w:rsidRPr="000D0116">
        <w:rPr>
          <w:b/>
          <w:spacing w:val="-1"/>
          <w:sz w:val="24"/>
          <w:szCs w:val="24"/>
        </w:rPr>
        <w:t>E</w:t>
      </w:r>
      <w:r w:rsidRPr="000D0116">
        <w:rPr>
          <w:b/>
          <w:sz w:val="24"/>
          <w:szCs w:val="24"/>
        </w:rPr>
        <w:t xml:space="preserve">NT </w:t>
      </w:r>
      <w:r w:rsidRPr="000D0116">
        <w:rPr>
          <w:b/>
          <w:spacing w:val="1"/>
          <w:sz w:val="24"/>
          <w:szCs w:val="24"/>
        </w:rPr>
        <w:t>I</w:t>
      </w:r>
      <w:r w:rsidRPr="000D0116">
        <w:rPr>
          <w:b/>
          <w:sz w:val="24"/>
          <w:szCs w:val="24"/>
        </w:rPr>
        <w:t xml:space="preserve">S </w:t>
      </w:r>
      <w:r w:rsidRPr="000D0116">
        <w:rPr>
          <w:b/>
          <w:spacing w:val="-3"/>
          <w:sz w:val="24"/>
          <w:szCs w:val="24"/>
        </w:rPr>
        <w:t>F</w:t>
      </w:r>
      <w:r w:rsidRPr="000D0116">
        <w:rPr>
          <w:b/>
          <w:spacing w:val="1"/>
          <w:sz w:val="24"/>
          <w:szCs w:val="24"/>
        </w:rPr>
        <w:t>O</w:t>
      </w:r>
      <w:r w:rsidRPr="000D0116">
        <w:rPr>
          <w:b/>
          <w:sz w:val="24"/>
          <w:szCs w:val="24"/>
        </w:rPr>
        <w:t>R</w:t>
      </w:r>
      <w:r w:rsidRPr="000D0116">
        <w:rPr>
          <w:b/>
          <w:spacing w:val="-3"/>
          <w:sz w:val="24"/>
          <w:szCs w:val="24"/>
        </w:rPr>
        <w:t xml:space="preserve"> </w:t>
      </w:r>
      <w:r w:rsidRPr="000D0116">
        <w:rPr>
          <w:b/>
          <w:spacing w:val="1"/>
          <w:sz w:val="24"/>
          <w:szCs w:val="24"/>
        </w:rPr>
        <w:t>G</w:t>
      </w:r>
      <w:r w:rsidRPr="000D0116">
        <w:rPr>
          <w:b/>
          <w:sz w:val="24"/>
          <w:szCs w:val="24"/>
        </w:rPr>
        <w:t>U</w:t>
      </w:r>
      <w:r w:rsidRPr="000D0116">
        <w:rPr>
          <w:b/>
          <w:spacing w:val="1"/>
          <w:sz w:val="24"/>
          <w:szCs w:val="24"/>
        </w:rPr>
        <w:t>ID</w:t>
      </w:r>
      <w:r w:rsidRPr="000D0116">
        <w:rPr>
          <w:b/>
          <w:spacing w:val="-6"/>
          <w:sz w:val="24"/>
          <w:szCs w:val="24"/>
        </w:rPr>
        <w:t>A</w:t>
      </w:r>
      <w:r w:rsidRPr="000D0116">
        <w:rPr>
          <w:b/>
          <w:sz w:val="24"/>
          <w:szCs w:val="24"/>
        </w:rPr>
        <w:t>NCE</w:t>
      </w:r>
      <w:r w:rsidRPr="000D0116">
        <w:rPr>
          <w:b/>
          <w:spacing w:val="5"/>
          <w:sz w:val="24"/>
          <w:szCs w:val="24"/>
        </w:rPr>
        <w:t xml:space="preserve"> </w:t>
      </w:r>
      <w:r w:rsidRPr="000D0116">
        <w:rPr>
          <w:b/>
          <w:spacing w:val="-6"/>
          <w:sz w:val="24"/>
          <w:szCs w:val="24"/>
        </w:rPr>
        <w:t>A</w:t>
      </w:r>
      <w:r w:rsidRPr="000D0116">
        <w:rPr>
          <w:b/>
          <w:sz w:val="24"/>
          <w:szCs w:val="24"/>
        </w:rPr>
        <w:t xml:space="preserve">ND </w:t>
      </w:r>
      <w:r w:rsidRPr="000D0116">
        <w:rPr>
          <w:b/>
          <w:spacing w:val="1"/>
          <w:sz w:val="24"/>
          <w:szCs w:val="24"/>
        </w:rPr>
        <w:t>R</w:t>
      </w:r>
      <w:r w:rsidRPr="000D0116">
        <w:rPr>
          <w:b/>
          <w:spacing w:val="-1"/>
          <w:sz w:val="24"/>
          <w:szCs w:val="24"/>
        </w:rPr>
        <w:t>EFE</w:t>
      </w:r>
      <w:r w:rsidRPr="000D0116">
        <w:rPr>
          <w:b/>
          <w:sz w:val="24"/>
          <w:szCs w:val="24"/>
        </w:rPr>
        <w:t>R</w:t>
      </w:r>
      <w:r w:rsidRPr="000D0116">
        <w:rPr>
          <w:b/>
          <w:spacing w:val="-1"/>
          <w:sz w:val="24"/>
          <w:szCs w:val="24"/>
        </w:rPr>
        <w:t>E</w:t>
      </w:r>
      <w:r w:rsidRPr="000D0116">
        <w:rPr>
          <w:b/>
          <w:sz w:val="24"/>
          <w:szCs w:val="24"/>
        </w:rPr>
        <w:t xml:space="preserve">NCE </w:t>
      </w:r>
      <w:r w:rsidRPr="000D0116">
        <w:rPr>
          <w:b/>
          <w:spacing w:val="-1"/>
          <w:sz w:val="24"/>
          <w:szCs w:val="24"/>
        </w:rPr>
        <w:t>S</w:t>
      </w:r>
      <w:r w:rsidRPr="000D0116">
        <w:rPr>
          <w:b/>
          <w:sz w:val="24"/>
          <w:szCs w:val="24"/>
        </w:rPr>
        <w:t>H</w:t>
      </w:r>
      <w:r w:rsidRPr="000D0116">
        <w:rPr>
          <w:b/>
          <w:spacing w:val="1"/>
          <w:sz w:val="24"/>
          <w:szCs w:val="24"/>
        </w:rPr>
        <w:t>O</w:t>
      </w:r>
      <w:r w:rsidRPr="000D0116">
        <w:rPr>
          <w:b/>
          <w:sz w:val="24"/>
          <w:szCs w:val="24"/>
        </w:rPr>
        <w:t>U</w:t>
      </w:r>
      <w:r w:rsidRPr="000D0116">
        <w:rPr>
          <w:b/>
          <w:spacing w:val="-1"/>
          <w:sz w:val="24"/>
          <w:szCs w:val="24"/>
        </w:rPr>
        <w:t>L</w:t>
      </w:r>
      <w:r w:rsidRPr="000D0116">
        <w:rPr>
          <w:b/>
          <w:sz w:val="24"/>
          <w:szCs w:val="24"/>
        </w:rPr>
        <w:t xml:space="preserve">D BE </w:t>
      </w:r>
      <w:r w:rsidRPr="000D0116">
        <w:rPr>
          <w:b/>
          <w:spacing w:val="3"/>
          <w:sz w:val="24"/>
          <w:szCs w:val="24"/>
        </w:rPr>
        <w:t>M</w:t>
      </w:r>
      <w:r w:rsidRPr="000D0116">
        <w:rPr>
          <w:b/>
          <w:spacing w:val="-9"/>
          <w:sz w:val="24"/>
          <w:szCs w:val="24"/>
        </w:rPr>
        <w:t>A</w:t>
      </w:r>
      <w:r w:rsidRPr="000D0116">
        <w:rPr>
          <w:b/>
          <w:spacing w:val="1"/>
          <w:sz w:val="24"/>
          <w:szCs w:val="24"/>
        </w:rPr>
        <w:t>D</w:t>
      </w:r>
      <w:r w:rsidRPr="000D0116">
        <w:rPr>
          <w:b/>
          <w:sz w:val="24"/>
          <w:szCs w:val="24"/>
        </w:rPr>
        <w:t xml:space="preserve">E </w:t>
      </w:r>
      <w:r w:rsidRPr="000D0116">
        <w:rPr>
          <w:b/>
          <w:spacing w:val="-3"/>
          <w:sz w:val="24"/>
          <w:szCs w:val="24"/>
        </w:rPr>
        <w:t>T</w:t>
      </w:r>
      <w:r w:rsidRPr="000D0116">
        <w:rPr>
          <w:b/>
          <w:sz w:val="24"/>
          <w:szCs w:val="24"/>
        </w:rPr>
        <w:t xml:space="preserve">O </w:t>
      </w:r>
      <w:r w:rsidRPr="000D0116">
        <w:rPr>
          <w:b/>
          <w:spacing w:val="-3"/>
          <w:sz w:val="24"/>
          <w:szCs w:val="24"/>
        </w:rPr>
        <w:t>T</w:t>
      </w:r>
      <w:r w:rsidRPr="000D0116">
        <w:rPr>
          <w:b/>
          <w:sz w:val="24"/>
          <w:szCs w:val="24"/>
        </w:rPr>
        <w:t xml:space="preserve">HE </w:t>
      </w:r>
      <w:r w:rsidRPr="000D0116">
        <w:rPr>
          <w:b/>
          <w:spacing w:val="-1"/>
          <w:sz w:val="24"/>
          <w:szCs w:val="24"/>
        </w:rPr>
        <w:t>J</w:t>
      </w:r>
      <w:r w:rsidRPr="000D0116">
        <w:rPr>
          <w:b/>
          <w:spacing w:val="1"/>
          <w:sz w:val="24"/>
          <w:szCs w:val="24"/>
        </w:rPr>
        <w:t>O</w:t>
      </w:r>
      <w:r w:rsidRPr="000D0116">
        <w:rPr>
          <w:b/>
          <w:sz w:val="24"/>
          <w:szCs w:val="24"/>
        </w:rPr>
        <w:t xml:space="preserve">B </w:t>
      </w:r>
      <w:r w:rsidRPr="000D0116">
        <w:rPr>
          <w:b/>
          <w:spacing w:val="-1"/>
          <w:sz w:val="24"/>
          <w:szCs w:val="24"/>
        </w:rPr>
        <w:t>E</w:t>
      </w:r>
      <w:r w:rsidRPr="000D0116">
        <w:rPr>
          <w:b/>
          <w:spacing w:val="1"/>
          <w:sz w:val="24"/>
          <w:szCs w:val="24"/>
        </w:rPr>
        <w:t>V</w:t>
      </w:r>
      <w:r w:rsidRPr="000D0116">
        <w:rPr>
          <w:b/>
          <w:spacing w:val="-6"/>
          <w:sz w:val="24"/>
          <w:szCs w:val="24"/>
        </w:rPr>
        <w:t>A</w:t>
      </w:r>
      <w:r w:rsidRPr="000D0116">
        <w:rPr>
          <w:b/>
          <w:spacing w:val="-1"/>
          <w:sz w:val="24"/>
          <w:szCs w:val="24"/>
        </w:rPr>
        <w:t>L</w:t>
      </w:r>
      <w:r w:rsidRPr="000D0116">
        <w:rPr>
          <w:b/>
          <w:spacing w:val="3"/>
          <w:sz w:val="24"/>
          <w:szCs w:val="24"/>
        </w:rPr>
        <w:t>U</w:t>
      </w:r>
      <w:r w:rsidRPr="000D0116">
        <w:rPr>
          <w:b/>
          <w:spacing w:val="-4"/>
          <w:sz w:val="24"/>
          <w:szCs w:val="24"/>
        </w:rPr>
        <w:t>A</w:t>
      </w:r>
      <w:r w:rsidRPr="000D0116">
        <w:rPr>
          <w:b/>
          <w:spacing w:val="-3"/>
          <w:sz w:val="24"/>
          <w:szCs w:val="24"/>
        </w:rPr>
        <w:t>T</w:t>
      </w:r>
      <w:r w:rsidRPr="000D0116">
        <w:rPr>
          <w:b/>
          <w:spacing w:val="1"/>
          <w:sz w:val="24"/>
          <w:szCs w:val="24"/>
        </w:rPr>
        <w:t>IO</w:t>
      </w:r>
      <w:r w:rsidRPr="000D0116">
        <w:rPr>
          <w:b/>
          <w:sz w:val="24"/>
          <w:szCs w:val="24"/>
        </w:rPr>
        <w:t>N</w:t>
      </w:r>
      <w:r w:rsidRPr="000D0116">
        <w:rPr>
          <w:b/>
          <w:spacing w:val="2"/>
          <w:sz w:val="24"/>
          <w:szCs w:val="24"/>
        </w:rPr>
        <w:t xml:space="preserve"> </w:t>
      </w:r>
      <w:r w:rsidRPr="000D0116">
        <w:rPr>
          <w:b/>
          <w:spacing w:val="1"/>
          <w:sz w:val="24"/>
          <w:szCs w:val="24"/>
        </w:rPr>
        <w:t>H</w:t>
      </w:r>
      <w:r w:rsidRPr="000D0116">
        <w:rPr>
          <w:b/>
          <w:spacing w:val="-6"/>
          <w:sz w:val="24"/>
          <w:szCs w:val="24"/>
        </w:rPr>
        <w:t>A</w:t>
      </w:r>
      <w:r w:rsidRPr="000D0116">
        <w:rPr>
          <w:b/>
          <w:sz w:val="24"/>
          <w:szCs w:val="24"/>
        </w:rPr>
        <w:t>NDB</w:t>
      </w:r>
      <w:r w:rsidRPr="000D0116">
        <w:rPr>
          <w:b/>
          <w:spacing w:val="1"/>
          <w:sz w:val="24"/>
          <w:szCs w:val="24"/>
        </w:rPr>
        <w:t>OO</w:t>
      </w:r>
      <w:r w:rsidRPr="000D0116">
        <w:rPr>
          <w:b/>
          <w:sz w:val="24"/>
          <w:szCs w:val="24"/>
        </w:rPr>
        <w:t>K</w:t>
      </w:r>
      <w:r w:rsidR="00B76FE1" w:rsidRPr="000D0116">
        <w:rPr>
          <w:b/>
          <w:sz w:val="24"/>
          <w:szCs w:val="24"/>
        </w:rPr>
        <w:t xml:space="preserve"> AND THE NHS SCOTLAND AGENDA FOR CHANGE JOB EVALUATION POLICY</w:t>
      </w:r>
      <w:r w:rsidRPr="000D0116">
        <w:rPr>
          <w:b/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:rsidR="00AA67A8" w:rsidRPr="000D0116" w:rsidRDefault="00AA67A8">
      <w:pPr>
        <w:numPr>
          <w:ilvl w:val="0"/>
          <w:numId w:val="4"/>
        </w:numPr>
        <w:tabs>
          <w:tab w:val="left" w:pos="839"/>
        </w:tabs>
        <w:kinsoku w:val="0"/>
        <w:overflowPunct w:val="0"/>
        <w:ind w:left="839"/>
        <w:rPr>
          <w:rFonts w:ascii="Arial" w:hAnsi="Arial" w:cs="Arial"/>
        </w:rPr>
      </w:pPr>
      <w:r w:rsidRPr="000D0116">
        <w:rPr>
          <w:rFonts w:ascii="Arial" w:hAnsi="Arial" w:cs="Arial"/>
          <w:b/>
          <w:bCs/>
          <w:spacing w:val="-2"/>
        </w:rPr>
        <w:t>B</w:t>
      </w:r>
      <w:r w:rsidRPr="000D0116">
        <w:rPr>
          <w:rFonts w:ascii="Arial" w:hAnsi="Arial" w:cs="Arial"/>
          <w:b/>
          <w:bCs/>
          <w:spacing w:val="-1"/>
        </w:rPr>
        <w:t>ackg</w:t>
      </w:r>
      <w:r w:rsidRPr="000D0116">
        <w:rPr>
          <w:rFonts w:ascii="Arial" w:hAnsi="Arial" w:cs="Arial"/>
          <w:b/>
          <w:bCs/>
        </w:rPr>
        <w:t>r</w:t>
      </w:r>
      <w:r w:rsidRPr="000D0116">
        <w:rPr>
          <w:rFonts w:ascii="Arial" w:hAnsi="Arial" w:cs="Arial"/>
          <w:b/>
          <w:bCs/>
          <w:spacing w:val="-1"/>
        </w:rPr>
        <w:t>ound</w:t>
      </w:r>
    </w:p>
    <w:p w:rsidR="00AA67A8" w:rsidRPr="000D011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39" w:lineRule="auto"/>
        <w:ind w:right="120"/>
        <w:jc w:val="both"/>
        <w:rPr>
          <w:sz w:val="24"/>
          <w:szCs w:val="24"/>
        </w:rPr>
      </w:pP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nee</w:t>
      </w:r>
      <w:r w:rsidRPr="000D0116">
        <w:rPr>
          <w:sz w:val="24"/>
          <w:szCs w:val="24"/>
        </w:rPr>
        <w:t>d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NH</w:t>
      </w:r>
      <w:r w:rsidRPr="000D0116">
        <w:rPr>
          <w:sz w:val="24"/>
          <w:szCs w:val="24"/>
        </w:rPr>
        <w:t>S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J</w:t>
      </w:r>
      <w:r w:rsidRPr="000D0116">
        <w:rPr>
          <w:sz w:val="24"/>
          <w:szCs w:val="24"/>
        </w:rPr>
        <w:t>ob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2"/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me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nu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us</w:t>
      </w:r>
      <w:r w:rsidRPr="000D0116">
        <w:rPr>
          <w:sz w:val="24"/>
          <w:szCs w:val="24"/>
        </w:rPr>
        <w:t xml:space="preserve">ed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2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d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s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ue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2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f</w:t>
      </w:r>
      <w:r w:rsidRPr="000D0116">
        <w:rPr>
          <w:sz w:val="24"/>
          <w:szCs w:val="24"/>
        </w:rPr>
        <w:t>f</w:t>
      </w:r>
      <w:r w:rsidRPr="000D0116">
        <w:rPr>
          <w:spacing w:val="2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</w:t>
      </w:r>
      <w:r w:rsidRPr="000D0116">
        <w:rPr>
          <w:sz w:val="24"/>
          <w:szCs w:val="24"/>
        </w:rPr>
        <w:t>y</w:t>
      </w:r>
      <w:r w:rsidRPr="000D0116">
        <w:rPr>
          <w:spacing w:val="25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.</w:t>
      </w:r>
      <w:r w:rsidRPr="000D0116">
        <w:rPr>
          <w:spacing w:val="28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 xml:space="preserve">s </w:t>
      </w:r>
      <w:r w:rsidRPr="000D0116">
        <w:rPr>
          <w:spacing w:val="-2"/>
          <w:sz w:val="24"/>
          <w:szCs w:val="24"/>
        </w:rPr>
        <w:t>wil</w:t>
      </w:r>
      <w:r w:rsidRPr="000D0116">
        <w:rPr>
          <w:sz w:val="24"/>
          <w:szCs w:val="24"/>
        </w:rPr>
        <w:t>l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app</w:t>
      </w:r>
      <w:r w:rsidRPr="000D0116">
        <w:rPr>
          <w:spacing w:val="1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w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s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post</w:t>
      </w:r>
      <w:r w:rsidRPr="000D0116">
        <w:rPr>
          <w:sz w:val="24"/>
          <w:szCs w:val="24"/>
        </w:rPr>
        <w:t>s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ha</w:t>
      </w:r>
      <w:r w:rsidRPr="000D0116">
        <w:rPr>
          <w:spacing w:val="-3"/>
          <w:sz w:val="24"/>
          <w:szCs w:val="24"/>
        </w:rPr>
        <w:t>v</w:t>
      </w:r>
      <w:r w:rsidRPr="000D0116">
        <w:rPr>
          <w:sz w:val="24"/>
          <w:szCs w:val="24"/>
        </w:rPr>
        <w:t>e</w:t>
      </w:r>
      <w:r w:rsidRPr="000D0116">
        <w:rPr>
          <w:spacing w:val="2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 xml:space="preserve">nce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y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 xml:space="preserve">re 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as</w:t>
      </w:r>
      <w:r w:rsidRPr="000D0116">
        <w:rPr>
          <w:sz w:val="24"/>
          <w:szCs w:val="24"/>
        </w:rPr>
        <w:t>t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ed.</w:t>
      </w:r>
    </w:p>
    <w:p w:rsidR="00AA67A8" w:rsidRPr="000D0116" w:rsidRDefault="00AA67A8">
      <w:pPr>
        <w:kinsoku w:val="0"/>
        <w:overflowPunct w:val="0"/>
        <w:spacing w:before="14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39" w:lineRule="auto"/>
        <w:ind w:right="120"/>
        <w:jc w:val="both"/>
        <w:rPr>
          <w:sz w:val="24"/>
          <w:szCs w:val="24"/>
        </w:rPr>
      </w:pPr>
      <w:r w:rsidRPr="000D0116">
        <w:rPr>
          <w:spacing w:val="-1"/>
          <w:sz w:val="24"/>
          <w:szCs w:val="24"/>
        </w:rPr>
        <w:t>J</w:t>
      </w:r>
      <w:r w:rsidRPr="000D0116">
        <w:rPr>
          <w:sz w:val="24"/>
          <w:szCs w:val="24"/>
        </w:rPr>
        <w:t>ob</w:t>
      </w:r>
      <w:r w:rsidRPr="000D0116">
        <w:rPr>
          <w:spacing w:val="4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s</w:t>
      </w:r>
      <w:r w:rsidRPr="000D0116">
        <w:rPr>
          <w:spacing w:val="44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oo</w:t>
      </w:r>
      <w:r w:rsidRPr="000D0116">
        <w:rPr>
          <w:sz w:val="24"/>
          <w:szCs w:val="24"/>
        </w:rPr>
        <w:t>l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47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end</w:t>
      </w:r>
      <w:r w:rsidRPr="000D0116">
        <w:rPr>
          <w:sz w:val="24"/>
          <w:szCs w:val="24"/>
        </w:rPr>
        <w:t>a</w:t>
      </w:r>
      <w:r w:rsidRPr="000D0116">
        <w:rPr>
          <w:spacing w:val="4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45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ha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e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doe</w:t>
      </w:r>
      <w:r w:rsidRPr="000D0116">
        <w:rPr>
          <w:sz w:val="24"/>
          <w:szCs w:val="24"/>
        </w:rPr>
        <w:t>s</w:t>
      </w:r>
      <w:r w:rsidRPr="000D0116">
        <w:rPr>
          <w:spacing w:val="4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no</w:t>
      </w:r>
      <w:r w:rsidRPr="000D0116">
        <w:rPr>
          <w:sz w:val="24"/>
          <w:szCs w:val="24"/>
        </w:rPr>
        <w:t>t</w:t>
      </w:r>
      <w:r w:rsidRPr="000D0116">
        <w:rPr>
          <w:spacing w:val="45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47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</w:t>
      </w:r>
      <w:r w:rsidRPr="000D0116">
        <w:rPr>
          <w:spacing w:val="-4"/>
          <w:sz w:val="24"/>
          <w:szCs w:val="24"/>
        </w:rPr>
        <w:t>l</w:t>
      </w:r>
      <w:r w:rsidRPr="000D0116">
        <w:rPr>
          <w:sz w:val="24"/>
          <w:szCs w:val="24"/>
        </w:rPr>
        <w:t>f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ac</w:t>
      </w:r>
      <w:r w:rsidRPr="000D0116">
        <w:rPr>
          <w:sz w:val="24"/>
          <w:szCs w:val="24"/>
        </w:rPr>
        <w:t>h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er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en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,</w:t>
      </w:r>
      <w:r w:rsidRPr="000D0116">
        <w:rPr>
          <w:spacing w:val="52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b</w:t>
      </w:r>
      <w:r w:rsidRPr="000D0116">
        <w:rPr>
          <w:spacing w:val="-1"/>
          <w:sz w:val="24"/>
          <w:szCs w:val="24"/>
        </w:rPr>
        <w:t>u</w:t>
      </w:r>
      <w:r w:rsidRPr="000D0116">
        <w:rPr>
          <w:sz w:val="24"/>
          <w:szCs w:val="24"/>
        </w:rPr>
        <w:t>t</w:t>
      </w:r>
      <w:r w:rsidRPr="000D0116">
        <w:rPr>
          <w:spacing w:val="5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s</w:t>
      </w:r>
      <w:r w:rsidRPr="000D0116">
        <w:rPr>
          <w:spacing w:val="49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y</w:t>
      </w:r>
      <w:r w:rsidRPr="000D0116">
        <w:rPr>
          <w:spacing w:val="4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assis</w:t>
      </w:r>
      <w:r w:rsidRPr="000D0116">
        <w:rPr>
          <w:sz w:val="24"/>
          <w:szCs w:val="24"/>
        </w:rPr>
        <w:t>t</w:t>
      </w:r>
      <w:r w:rsidRPr="000D0116">
        <w:rPr>
          <w:spacing w:val="54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den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and de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op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45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4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w</w:t>
      </w:r>
      <w:r w:rsidRPr="000D0116">
        <w:rPr>
          <w:spacing w:val="40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4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4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nec</w:t>
      </w:r>
      <w:r w:rsidRPr="000D0116">
        <w:rPr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ss</w:t>
      </w:r>
      <w:r w:rsidRPr="000D0116">
        <w:rPr>
          <w:sz w:val="24"/>
          <w:szCs w:val="24"/>
        </w:rPr>
        <w:t>ary</w:t>
      </w:r>
      <w:r w:rsidRPr="000D0116">
        <w:rPr>
          <w:spacing w:val="4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ens</w:t>
      </w:r>
      <w:r w:rsidRPr="000D0116">
        <w:rPr>
          <w:sz w:val="24"/>
          <w:szCs w:val="24"/>
        </w:rPr>
        <w:t>ure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ha</w:t>
      </w:r>
      <w:r w:rsidRPr="000D0116">
        <w:rPr>
          <w:sz w:val="24"/>
          <w:szCs w:val="24"/>
        </w:rPr>
        <w:t>t</w:t>
      </w:r>
      <w:r w:rsidRPr="000D0116">
        <w:rPr>
          <w:spacing w:val="4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w</w:t>
      </w:r>
      <w:r w:rsidRPr="000D0116">
        <w:rPr>
          <w:spacing w:val="4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s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 xml:space="preserve">re </w:t>
      </w:r>
      <w:r w:rsidRPr="000D0116">
        <w:rPr>
          <w:spacing w:val="-1"/>
          <w:sz w:val="24"/>
          <w:szCs w:val="24"/>
        </w:rPr>
        <w:t>slo</w:t>
      </w:r>
      <w:r w:rsidRPr="000D0116">
        <w:rPr>
          <w:spacing w:val="1"/>
          <w:sz w:val="24"/>
          <w:szCs w:val="24"/>
        </w:rPr>
        <w:t>tt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ona</w:t>
      </w:r>
      <w:r w:rsidRPr="000D0116">
        <w:rPr>
          <w:sz w:val="24"/>
          <w:szCs w:val="24"/>
        </w:rPr>
        <w:t xml:space="preserve">l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u</w:t>
      </w:r>
      <w:r w:rsidRPr="000D0116">
        <w:rPr>
          <w:sz w:val="24"/>
          <w:szCs w:val="24"/>
        </w:rPr>
        <w:t>re</w:t>
      </w:r>
      <w:r w:rsidRPr="000D0116">
        <w:rPr>
          <w:spacing w:val="1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a</w:t>
      </w:r>
      <w:r w:rsidRPr="000D0116">
        <w:rPr>
          <w:sz w:val="24"/>
          <w:szCs w:val="24"/>
        </w:rPr>
        <w:t xml:space="preserve">t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ec</w:t>
      </w:r>
      <w:r w:rsidRPr="000D0116">
        <w:rPr>
          <w:sz w:val="24"/>
          <w:szCs w:val="24"/>
        </w:rPr>
        <w:t>t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14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39" w:lineRule="auto"/>
        <w:ind w:right="117"/>
        <w:jc w:val="both"/>
        <w:rPr>
          <w:sz w:val="24"/>
          <w:szCs w:val="24"/>
        </w:rPr>
      </w:pP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5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nee</w:t>
      </w:r>
      <w:r w:rsidRPr="000D0116">
        <w:rPr>
          <w:sz w:val="24"/>
          <w:szCs w:val="24"/>
        </w:rPr>
        <w:t>d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nside</w:t>
      </w:r>
      <w:r w:rsidRPr="000D0116">
        <w:rPr>
          <w:sz w:val="24"/>
          <w:szCs w:val="24"/>
        </w:rPr>
        <w:t>r</w:t>
      </w:r>
      <w:r w:rsidRPr="000D0116">
        <w:rPr>
          <w:spacing w:val="53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he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</w:t>
      </w:r>
      <w:r w:rsidRPr="000D0116">
        <w:rPr>
          <w:spacing w:val="4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ep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ac</w:t>
      </w:r>
      <w:r w:rsidRPr="000D0116">
        <w:rPr>
          <w:sz w:val="24"/>
          <w:szCs w:val="24"/>
        </w:rPr>
        <w:t>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ac</w:t>
      </w:r>
      <w:r w:rsidRPr="000D0116">
        <w:rPr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t</w:t>
      </w:r>
      <w:r w:rsidRPr="000D0116">
        <w:rPr>
          <w:spacing w:val="5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s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52"/>
          <w:sz w:val="24"/>
          <w:szCs w:val="24"/>
        </w:rPr>
        <w:t xml:space="preserve"> </w:t>
      </w:r>
      <w:r w:rsidRPr="000D0116">
        <w:rPr>
          <w:sz w:val="24"/>
          <w:szCs w:val="24"/>
        </w:rPr>
        <w:t xml:space="preserve">a </w:t>
      </w:r>
      <w:r w:rsidRPr="000D0116">
        <w:rPr>
          <w:spacing w:val="-1"/>
          <w:sz w:val="24"/>
          <w:szCs w:val="24"/>
        </w:rPr>
        <w:t>si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il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</w:t>
      </w:r>
      <w:r w:rsidRPr="000D0116">
        <w:rPr>
          <w:sz w:val="24"/>
          <w:szCs w:val="24"/>
        </w:rPr>
        <w:t>t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need</w:t>
      </w:r>
      <w:r w:rsidRPr="000D0116">
        <w:rPr>
          <w:sz w:val="24"/>
          <w:szCs w:val="24"/>
        </w:rPr>
        <w:t>s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1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ea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w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 xml:space="preserve">n 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e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er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2"/>
          <w:sz w:val="24"/>
          <w:szCs w:val="24"/>
        </w:rPr>
        <w:t>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en</w:t>
      </w:r>
      <w:r w:rsidRPr="000D0116">
        <w:rPr>
          <w:spacing w:val="-2"/>
          <w:sz w:val="24"/>
          <w:szCs w:val="24"/>
        </w:rPr>
        <w:t>t</w:t>
      </w:r>
      <w:r w:rsidRPr="000D0116">
        <w:rPr>
          <w:sz w:val="24"/>
          <w:szCs w:val="24"/>
        </w:rPr>
        <w:t>.</w:t>
      </w:r>
      <w:r w:rsidRPr="000D0116">
        <w:rPr>
          <w:spacing w:val="1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ome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,</w:t>
      </w:r>
      <w:r w:rsidRPr="000D0116">
        <w:rPr>
          <w:spacing w:val="11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ac</w:t>
      </w:r>
      <w:r w:rsidRPr="000D0116">
        <w:rPr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t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s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y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ep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ac</w:t>
      </w:r>
      <w:r w:rsidRPr="000D0116">
        <w:rPr>
          <w:sz w:val="24"/>
          <w:szCs w:val="24"/>
        </w:rPr>
        <w:t xml:space="preserve">ed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‘li</w:t>
      </w:r>
      <w:r w:rsidRPr="000D0116">
        <w:rPr>
          <w:spacing w:val="2"/>
          <w:sz w:val="24"/>
          <w:szCs w:val="24"/>
        </w:rPr>
        <w:t>k</w:t>
      </w:r>
      <w:r w:rsidRPr="000D0116">
        <w:rPr>
          <w:sz w:val="24"/>
          <w:szCs w:val="24"/>
        </w:rPr>
        <w:t>e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2"/>
          <w:sz w:val="24"/>
          <w:szCs w:val="24"/>
        </w:rPr>
        <w:t>k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’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basis</w:t>
      </w:r>
      <w:r w:rsidRPr="000D0116">
        <w:rPr>
          <w:sz w:val="24"/>
          <w:szCs w:val="24"/>
        </w:rPr>
        <w:t>.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r,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s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es</w:t>
      </w:r>
      <w:r w:rsidRPr="000D0116">
        <w:rPr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t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4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</w:t>
      </w:r>
      <w:r w:rsidRPr="000D0116">
        <w:rPr>
          <w:spacing w:val="3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nal 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,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y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ob</w:t>
      </w:r>
      <w:r w:rsidRPr="000D0116">
        <w:rPr>
          <w:sz w:val="24"/>
          <w:szCs w:val="24"/>
        </w:rPr>
        <w:t>s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2"/>
          <w:sz w:val="24"/>
          <w:szCs w:val="24"/>
        </w:rPr>
        <w:t>o</w:t>
      </w:r>
      <w:r w:rsidRPr="000D0116">
        <w:rPr>
          <w:sz w:val="24"/>
          <w:szCs w:val="24"/>
        </w:rPr>
        <w:t xml:space="preserve">y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f</w:t>
      </w:r>
      <w:r w:rsidRPr="000D0116">
        <w:rPr>
          <w:sz w:val="24"/>
          <w:szCs w:val="24"/>
        </w:rPr>
        <w:t>f</w:t>
      </w:r>
      <w:r w:rsidRPr="000D0116">
        <w:rPr>
          <w:spacing w:val="42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es</w:t>
      </w:r>
      <w:r w:rsidRPr="000D0116">
        <w:rPr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u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es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ff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4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y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.</w:t>
      </w:r>
      <w:r w:rsidRPr="000D0116">
        <w:rPr>
          <w:spacing w:val="4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Suc</w:t>
      </w:r>
      <w:r w:rsidRPr="000D0116">
        <w:rPr>
          <w:sz w:val="24"/>
          <w:szCs w:val="24"/>
        </w:rPr>
        <w:t>h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4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d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e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wi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 Boa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d</w:t>
      </w:r>
      <w:r w:rsidR="00F301A2" w:rsidRPr="000D0116">
        <w:rPr>
          <w:spacing w:val="-1"/>
          <w:sz w:val="24"/>
          <w:szCs w:val="24"/>
        </w:rPr>
        <w:t>’</w:t>
      </w:r>
      <w:r w:rsidRPr="000D0116">
        <w:rPr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ana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-4"/>
          <w:sz w:val="24"/>
          <w:szCs w:val="24"/>
        </w:rPr>
        <w:t xml:space="preserve"> </w:t>
      </w:r>
      <w:r w:rsidRPr="000D0116">
        <w:rPr>
          <w:spacing w:val="7"/>
          <w:sz w:val="24"/>
          <w:szCs w:val="24"/>
        </w:rPr>
        <w:t>W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k</w:t>
      </w:r>
      <w:r w:rsidRPr="000D0116">
        <w:rPr>
          <w:spacing w:val="-2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</w:t>
      </w:r>
      <w:r w:rsidRPr="000D0116">
        <w:rPr>
          <w:spacing w:val="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ha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-2"/>
          <w:sz w:val="24"/>
          <w:szCs w:val="24"/>
        </w:rPr>
        <w:t>y</w:t>
      </w:r>
      <w:r w:rsidRPr="000D0116">
        <w:rPr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11" w:line="240" w:lineRule="exact"/>
        <w:rPr>
          <w:rFonts w:ascii="Arial" w:hAnsi="Arial" w:cs="Arial"/>
        </w:rPr>
      </w:pPr>
    </w:p>
    <w:p w:rsidR="00AA67A8" w:rsidRPr="000D0116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  <w:sz w:val="24"/>
          <w:szCs w:val="24"/>
        </w:rPr>
      </w:pPr>
      <w:r w:rsidRPr="000D0116">
        <w:rPr>
          <w:spacing w:val="-2"/>
          <w:sz w:val="24"/>
          <w:szCs w:val="24"/>
        </w:rPr>
        <w:t>N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Jobs</w:t>
      </w:r>
    </w:p>
    <w:p w:rsidR="00AA67A8" w:rsidRPr="000D011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5E3F8A" w:rsidRDefault="005E3F8A">
      <w:pPr>
        <w:pStyle w:val="BodyText"/>
        <w:kinsoku w:val="0"/>
        <w:overflowPunct w:val="0"/>
        <w:ind w:right="11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Submissions should be made using the template form (Appendix 1) and include the following:</w:t>
      </w:r>
    </w:p>
    <w:p w:rsidR="005E3F8A" w:rsidRDefault="005E3F8A">
      <w:pPr>
        <w:pStyle w:val="BodyText"/>
        <w:kinsoku w:val="0"/>
        <w:overflowPunct w:val="0"/>
        <w:ind w:right="119"/>
        <w:jc w:val="both"/>
        <w:rPr>
          <w:spacing w:val="2"/>
          <w:sz w:val="24"/>
          <w:szCs w:val="24"/>
        </w:rPr>
      </w:pPr>
    </w:p>
    <w:p w:rsidR="005E3F8A" w:rsidRDefault="00AA67A8">
      <w:pPr>
        <w:pStyle w:val="BodyText"/>
        <w:kinsoku w:val="0"/>
        <w:overflowPunct w:val="0"/>
        <w:ind w:right="119"/>
        <w:jc w:val="both"/>
        <w:rPr>
          <w:spacing w:val="22"/>
          <w:sz w:val="24"/>
          <w:szCs w:val="24"/>
        </w:rPr>
      </w:pP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w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des</w:t>
      </w:r>
      <w:r w:rsidRPr="000D0116">
        <w:rPr>
          <w:spacing w:val="-2"/>
          <w:sz w:val="24"/>
          <w:szCs w:val="24"/>
        </w:rPr>
        <w:t>c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om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usi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N</w:t>
      </w:r>
      <w:r w:rsidRPr="000D0116">
        <w:rPr>
          <w:spacing w:val="-2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GG&amp;</w:t>
      </w:r>
      <w:r w:rsidRPr="000D0116">
        <w:rPr>
          <w:sz w:val="24"/>
          <w:szCs w:val="24"/>
        </w:rPr>
        <w:t>C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anda</w:t>
      </w:r>
      <w:r w:rsidRPr="000D0116">
        <w:rPr>
          <w:sz w:val="24"/>
          <w:szCs w:val="24"/>
        </w:rPr>
        <w:t>rd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="00B76FE1" w:rsidRPr="000D0116">
        <w:rPr>
          <w:spacing w:val="-1"/>
          <w:sz w:val="24"/>
          <w:szCs w:val="24"/>
        </w:rPr>
        <w:t xml:space="preserve">e and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opos</w:t>
      </w:r>
      <w:r w:rsidRPr="000D0116">
        <w:rPr>
          <w:sz w:val="24"/>
          <w:szCs w:val="24"/>
        </w:rPr>
        <w:t>ed</w:t>
      </w:r>
      <w:r w:rsidRPr="000D0116">
        <w:rPr>
          <w:spacing w:val="6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ona</w:t>
      </w:r>
      <w:r w:rsidRPr="000D0116">
        <w:rPr>
          <w:sz w:val="24"/>
          <w:szCs w:val="24"/>
        </w:rPr>
        <w:t>l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il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.</w:t>
      </w:r>
      <w:r w:rsidRPr="000D0116">
        <w:rPr>
          <w:spacing w:val="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f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w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</w:t>
      </w:r>
      <w:r w:rsidRPr="000D0116">
        <w:rPr>
          <w:sz w:val="24"/>
          <w:szCs w:val="24"/>
        </w:rPr>
        <w:t>t</w:t>
      </w:r>
      <w:r w:rsidRPr="000D0116">
        <w:rPr>
          <w:spacing w:val="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</w:t>
      </w:r>
      <w:r w:rsidRPr="000D0116">
        <w:rPr>
          <w:sz w:val="24"/>
          <w:szCs w:val="24"/>
        </w:rPr>
        <w:t>rt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de</w:t>
      </w:r>
      <w:r w:rsidRPr="000D0116">
        <w:rPr>
          <w:sz w:val="24"/>
          <w:szCs w:val="24"/>
        </w:rPr>
        <w:t>r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c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,</w:t>
      </w:r>
      <w:r w:rsidRPr="000D0116">
        <w:rPr>
          <w:spacing w:val="40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1"/>
          <w:sz w:val="24"/>
          <w:szCs w:val="24"/>
        </w:rPr>
        <w:t>l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41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re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ha</w:t>
      </w:r>
      <w:r w:rsidRPr="000D0116">
        <w:rPr>
          <w:sz w:val="24"/>
          <w:szCs w:val="24"/>
        </w:rPr>
        <w:t>n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on</w:t>
      </w:r>
      <w:r w:rsidRPr="000D0116">
        <w:rPr>
          <w:sz w:val="24"/>
          <w:szCs w:val="24"/>
        </w:rPr>
        <w:t>e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t</w:t>
      </w:r>
      <w:r w:rsidRPr="000D0116">
        <w:rPr>
          <w:spacing w:val="4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n</w:t>
      </w:r>
      <w:r w:rsidRPr="000D0116">
        <w:rPr>
          <w:spacing w:val="4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desc</w:t>
      </w:r>
      <w:r w:rsidRPr="000D0116">
        <w:rPr>
          <w:spacing w:val="1"/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</w:t>
      </w:r>
      <w:r w:rsidRPr="000D0116">
        <w:rPr>
          <w:sz w:val="24"/>
          <w:szCs w:val="24"/>
        </w:rPr>
        <w:t>s</w:t>
      </w:r>
      <w:r w:rsidRPr="000D0116">
        <w:rPr>
          <w:spacing w:val="3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ab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ed s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d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(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Append</w:t>
      </w:r>
      <w:r w:rsidRPr="000D0116">
        <w:rPr>
          <w:spacing w:val="1"/>
          <w:sz w:val="24"/>
          <w:szCs w:val="24"/>
        </w:rPr>
        <w:t>i</w:t>
      </w:r>
      <w:r w:rsidRPr="000D0116">
        <w:rPr>
          <w:sz w:val="24"/>
          <w:szCs w:val="24"/>
        </w:rPr>
        <w:t>x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1</w:t>
      </w:r>
      <w:r w:rsidRPr="000D0116">
        <w:rPr>
          <w:sz w:val="24"/>
          <w:szCs w:val="24"/>
        </w:rPr>
        <w:t>).</w:t>
      </w:r>
      <w:r w:rsidRPr="000D0116">
        <w:rPr>
          <w:spacing w:val="22"/>
          <w:sz w:val="24"/>
          <w:szCs w:val="24"/>
        </w:rPr>
        <w:t xml:space="preserve"> </w:t>
      </w:r>
    </w:p>
    <w:p w:rsidR="005E3F8A" w:rsidRDefault="005E3F8A">
      <w:pPr>
        <w:pStyle w:val="BodyText"/>
        <w:kinsoku w:val="0"/>
        <w:overflowPunct w:val="0"/>
        <w:ind w:right="119"/>
        <w:jc w:val="both"/>
        <w:rPr>
          <w:spacing w:val="22"/>
          <w:sz w:val="24"/>
          <w:szCs w:val="24"/>
        </w:rPr>
      </w:pPr>
    </w:p>
    <w:p w:rsidR="00AA67A8" w:rsidRPr="000D0116" w:rsidRDefault="00AA67A8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2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ob</w:t>
      </w:r>
      <w:r w:rsidRPr="000D0116">
        <w:rPr>
          <w:sz w:val="24"/>
          <w:szCs w:val="24"/>
        </w:rPr>
        <w:t>s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4"/>
          <w:sz w:val="24"/>
          <w:szCs w:val="24"/>
        </w:rPr>
        <w:t>i</w:t>
      </w:r>
      <w:r w:rsidRPr="000D0116">
        <w:rPr>
          <w:sz w:val="24"/>
          <w:szCs w:val="24"/>
        </w:rPr>
        <w:t>re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ho</w:t>
      </w:r>
      <w:r w:rsidRPr="000D0116">
        <w:rPr>
          <w:sz w:val="24"/>
          <w:szCs w:val="24"/>
        </w:rPr>
        <w:t>r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 xml:space="preserve">ed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y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D</w:t>
      </w:r>
      <w:r w:rsidRPr="000D0116">
        <w:rPr>
          <w:spacing w:val="-1"/>
          <w:sz w:val="24"/>
          <w:szCs w:val="24"/>
        </w:rPr>
        <w:t>i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1"/>
          <w:sz w:val="24"/>
          <w:szCs w:val="24"/>
        </w:rPr>
        <w:t>/</w:t>
      </w:r>
      <w:r w:rsidRPr="000D0116">
        <w:rPr>
          <w:spacing w:val="-2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ea</w:t>
      </w:r>
      <w:r w:rsidRPr="000D0116">
        <w:rPr>
          <w:sz w:val="24"/>
          <w:szCs w:val="24"/>
        </w:rPr>
        <w:t>d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Se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m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tt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J</w:t>
      </w:r>
      <w:r w:rsidRPr="000D0116">
        <w:rPr>
          <w:sz w:val="24"/>
          <w:szCs w:val="24"/>
        </w:rPr>
        <w:t>ob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 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oc</w:t>
      </w:r>
      <w:r w:rsidRPr="000D0116">
        <w:rPr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s</w:t>
      </w:r>
      <w:r w:rsidRPr="000D0116">
        <w:rPr>
          <w:spacing w:val="-1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 xml:space="preserve">a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2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ea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 xml:space="preserve">f </w:t>
      </w:r>
      <w:r w:rsidRPr="000D0116">
        <w:rPr>
          <w:spacing w:val="-2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u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 xml:space="preserve">n 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es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s.</w:t>
      </w:r>
    </w:p>
    <w:p w:rsidR="00AA67A8" w:rsidRPr="000D0116" w:rsidRDefault="00AA67A8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A67A8" w:rsidRDefault="00AA67A8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  <w:r w:rsidRPr="000D0116">
        <w:rPr>
          <w:spacing w:val="5"/>
          <w:sz w:val="24"/>
          <w:szCs w:val="24"/>
        </w:rPr>
        <w:t>W</w:t>
      </w:r>
      <w:r w:rsidRPr="000D0116">
        <w:rPr>
          <w:spacing w:val="-3"/>
          <w:sz w:val="24"/>
          <w:szCs w:val="24"/>
        </w:rPr>
        <w:t>he</w:t>
      </w:r>
      <w:r w:rsidRPr="000D0116">
        <w:rPr>
          <w:sz w:val="24"/>
          <w:szCs w:val="24"/>
        </w:rPr>
        <w:t>re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w</w:t>
      </w:r>
      <w:r w:rsidRPr="000D0116">
        <w:rPr>
          <w:spacing w:val="5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ha</w:t>
      </w:r>
      <w:r w:rsidRPr="000D0116">
        <w:rPr>
          <w:sz w:val="24"/>
          <w:szCs w:val="24"/>
        </w:rPr>
        <w:t>s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bee</w:t>
      </w:r>
      <w:r w:rsidRPr="000D0116">
        <w:rPr>
          <w:sz w:val="24"/>
          <w:szCs w:val="24"/>
        </w:rPr>
        <w:t>n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1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d</w:t>
      </w:r>
      <w:r w:rsidRPr="000D0116">
        <w:rPr>
          <w:sz w:val="24"/>
          <w:szCs w:val="24"/>
        </w:rPr>
        <w:t xml:space="preserve">, 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6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ban</w:t>
      </w:r>
      <w:r w:rsidRPr="000D0116">
        <w:rPr>
          <w:sz w:val="24"/>
          <w:szCs w:val="24"/>
        </w:rPr>
        <w:t>d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 xml:space="preserve">me </w:t>
      </w:r>
      <w:r w:rsidRPr="000D0116">
        <w:rPr>
          <w:spacing w:val="-1"/>
          <w:sz w:val="24"/>
          <w:szCs w:val="24"/>
        </w:rPr>
        <w:lastRenderedPageBreak/>
        <w:t>de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ned</w:t>
      </w:r>
      <w:r w:rsidRPr="000D0116">
        <w:rPr>
          <w:sz w:val="24"/>
          <w:szCs w:val="24"/>
        </w:rPr>
        <w:t>,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re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il</w:t>
      </w:r>
      <w:r w:rsidRPr="000D0116">
        <w:rPr>
          <w:sz w:val="24"/>
          <w:szCs w:val="24"/>
        </w:rPr>
        <w:t>l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pe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d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,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no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4"/>
          <w:sz w:val="24"/>
          <w:szCs w:val="24"/>
        </w:rPr>
        <w:t>l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6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on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s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z w:val="24"/>
          <w:szCs w:val="24"/>
        </w:rPr>
        <w:t>1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y</w:t>
      </w:r>
      <w:r w:rsidRPr="000D0116">
        <w:rPr>
          <w:spacing w:val="-1"/>
          <w:sz w:val="24"/>
          <w:szCs w:val="24"/>
        </w:rPr>
        <w:t>ea</w:t>
      </w:r>
      <w:r w:rsidRPr="000D0116">
        <w:rPr>
          <w:sz w:val="24"/>
          <w:szCs w:val="24"/>
        </w:rPr>
        <w:t>r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 xml:space="preserve">hen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desc</w:t>
      </w:r>
      <w:r w:rsidRPr="000D0116">
        <w:rPr>
          <w:spacing w:val="1"/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d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2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si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ens</w:t>
      </w:r>
      <w:r w:rsidRPr="000D0116">
        <w:rPr>
          <w:sz w:val="24"/>
          <w:szCs w:val="24"/>
        </w:rPr>
        <w:t>ure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28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n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acc</w:t>
      </w:r>
      <w:r w:rsidRPr="000D0116">
        <w:rPr>
          <w:sz w:val="24"/>
          <w:szCs w:val="24"/>
        </w:rPr>
        <w:t>ur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e 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2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b</w:t>
      </w:r>
      <w:r w:rsidRPr="000D0116">
        <w:rPr>
          <w:sz w:val="24"/>
          <w:szCs w:val="24"/>
        </w:rPr>
        <w:t>.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f</w:t>
      </w:r>
      <w:r w:rsidRPr="000D0116">
        <w:rPr>
          <w:spacing w:val="28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be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arr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2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z w:val="24"/>
          <w:szCs w:val="24"/>
        </w:rPr>
        <w:t>t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o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ec</w:t>
      </w:r>
      <w:r w:rsidRPr="000D0116">
        <w:rPr>
          <w:sz w:val="24"/>
          <w:szCs w:val="24"/>
        </w:rPr>
        <w:t>t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ob 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4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n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re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>e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t</w:t>
      </w:r>
      <w:r w:rsidRPr="000D0116">
        <w:rPr>
          <w:spacing w:val="4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ge</w:t>
      </w:r>
      <w:r w:rsidRPr="000D0116">
        <w:rPr>
          <w:sz w:val="24"/>
          <w:szCs w:val="24"/>
        </w:rPr>
        <w:t>s</w:t>
      </w:r>
      <w:r w:rsidRPr="000D0116">
        <w:rPr>
          <w:spacing w:val="4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ee</w:t>
      </w:r>
      <w:r w:rsidRPr="000D0116">
        <w:rPr>
          <w:sz w:val="24"/>
          <w:szCs w:val="24"/>
        </w:rPr>
        <w:t>n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4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na</w:t>
      </w:r>
      <w:r w:rsidRPr="000D0116">
        <w:rPr>
          <w:sz w:val="24"/>
          <w:szCs w:val="24"/>
        </w:rPr>
        <w:t>l</w:t>
      </w:r>
      <w:r w:rsidRPr="000D0116">
        <w:rPr>
          <w:spacing w:val="4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ob desc</w:t>
      </w:r>
      <w:r w:rsidRPr="000D0116">
        <w:rPr>
          <w:spacing w:val="1"/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e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be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z w:val="24"/>
          <w:szCs w:val="24"/>
        </w:rPr>
        <w:t>t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y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ho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de</w:t>
      </w:r>
      <w:r w:rsidRPr="000D0116">
        <w:rPr>
          <w:sz w:val="24"/>
          <w:szCs w:val="24"/>
        </w:rPr>
        <w:t>r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n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-3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add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ess</w:t>
      </w:r>
      <w:r w:rsidRPr="000D0116">
        <w:rPr>
          <w:sz w:val="24"/>
          <w:szCs w:val="24"/>
        </w:rPr>
        <w:t>ed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u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h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2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-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2"/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han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1"/>
          <w:sz w:val="24"/>
          <w:szCs w:val="24"/>
        </w:rPr>
        <w:t>J</w:t>
      </w:r>
      <w:r w:rsidRPr="000D0116">
        <w:rPr>
          <w:sz w:val="24"/>
          <w:szCs w:val="24"/>
        </w:rPr>
        <w:t xml:space="preserve">ob 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oc</w:t>
      </w:r>
      <w:r w:rsidRPr="000D0116">
        <w:rPr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-2"/>
          <w:sz w:val="24"/>
          <w:szCs w:val="24"/>
        </w:rPr>
        <w:t>s</w:t>
      </w:r>
      <w:r w:rsidRPr="000D0116">
        <w:rPr>
          <w:sz w:val="24"/>
          <w:szCs w:val="24"/>
        </w:rPr>
        <w:t>.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t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 xml:space="preserve">ed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ha</w:t>
      </w:r>
      <w:r w:rsidRPr="000D0116">
        <w:rPr>
          <w:sz w:val="24"/>
          <w:szCs w:val="24"/>
        </w:rPr>
        <w:t xml:space="preserve">t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1"/>
          <w:sz w:val="24"/>
          <w:szCs w:val="24"/>
        </w:rPr>
        <w:t>ou</w:t>
      </w:r>
      <w:r w:rsidRPr="000D0116">
        <w:rPr>
          <w:sz w:val="24"/>
          <w:szCs w:val="24"/>
        </w:rPr>
        <w:t xml:space="preserve">t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eo</w:t>
      </w:r>
      <w:r w:rsidRPr="000D0116">
        <w:rPr>
          <w:spacing w:val="-3"/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sl</w:t>
      </w:r>
      <w:r w:rsidRPr="000D0116">
        <w:rPr>
          <w:spacing w:val="-3"/>
          <w:sz w:val="24"/>
          <w:szCs w:val="24"/>
        </w:rPr>
        <w:t>y</w:t>
      </w:r>
      <w:r w:rsidRPr="000D0116">
        <w:rPr>
          <w:sz w:val="24"/>
          <w:szCs w:val="24"/>
        </w:rPr>
        <w:t>.</w:t>
      </w:r>
    </w:p>
    <w:p w:rsidR="000D0116" w:rsidRPr="000D0116" w:rsidRDefault="000D0116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</w:p>
    <w:p w:rsidR="00AA67A8" w:rsidRPr="000D0116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spacing w:before="77"/>
        <w:rPr>
          <w:b w:val="0"/>
          <w:bCs w:val="0"/>
          <w:sz w:val="24"/>
          <w:szCs w:val="24"/>
        </w:rPr>
      </w:pPr>
      <w:r w:rsidRPr="000D0116">
        <w:rPr>
          <w:spacing w:val="-2"/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hange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1"/>
          <w:sz w:val="24"/>
          <w:szCs w:val="24"/>
        </w:rPr>
        <w:t>Jobs</w:t>
      </w:r>
    </w:p>
    <w:p w:rsidR="00AA67A8" w:rsidRPr="000D0116" w:rsidRDefault="00AA67A8">
      <w:pPr>
        <w:kinsoku w:val="0"/>
        <w:overflowPunct w:val="0"/>
        <w:spacing w:before="1" w:line="26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52" w:lineRule="exact"/>
        <w:ind w:right="120"/>
        <w:jc w:val="both"/>
        <w:rPr>
          <w:sz w:val="24"/>
          <w:szCs w:val="24"/>
        </w:rPr>
      </w:pPr>
      <w:r w:rsidRPr="000D0116">
        <w:rPr>
          <w:spacing w:val="-1"/>
          <w:sz w:val="24"/>
          <w:szCs w:val="24"/>
        </w:rPr>
        <w:t>Po</w:t>
      </w:r>
      <w:r w:rsidRPr="000D0116">
        <w:rPr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s</w:t>
      </w:r>
      <w:r w:rsidRPr="000D0116">
        <w:rPr>
          <w:spacing w:val="5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an</w:t>
      </w:r>
      <w:r w:rsidRPr="000D0116">
        <w:rPr>
          <w:spacing w:val="5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e</w:t>
      </w:r>
      <w:r w:rsidRPr="000D0116">
        <w:rPr>
          <w:spacing w:val="5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57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5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pe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d</w:t>
      </w:r>
      <w:r w:rsidRPr="000D0116">
        <w:rPr>
          <w:spacing w:val="58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6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me</w:t>
      </w:r>
      <w:r w:rsidRPr="000D0116">
        <w:rPr>
          <w:spacing w:val="5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pacing w:val="-3"/>
          <w:sz w:val="24"/>
          <w:szCs w:val="24"/>
        </w:rPr>
        <w:t>u</w:t>
      </w:r>
      <w:r w:rsidRPr="000D0116">
        <w:rPr>
          <w:sz w:val="24"/>
          <w:szCs w:val="24"/>
        </w:rPr>
        <w:t>t</w:t>
      </w:r>
      <w:r w:rsidRPr="000D0116">
        <w:rPr>
          <w:spacing w:val="5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t</w:t>
      </w:r>
      <w:r w:rsidRPr="000D0116">
        <w:rPr>
          <w:spacing w:val="5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5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 ou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ome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il</w:t>
      </w:r>
      <w:r w:rsidRPr="000D0116">
        <w:rPr>
          <w:sz w:val="24"/>
          <w:szCs w:val="24"/>
        </w:rPr>
        <w:t xml:space="preserve">l </w:t>
      </w:r>
      <w:r w:rsidRPr="000D0116">
        <w:rPr>
          <w:spacing w:val="-1"/>
          <w:sz w:val="24"/>
          <w:szCs w:val="24"/>
        </w:rPr>
        <w:t>no</w:t>
      </w:r>
      <w:r w:rsidRPr="000D0116">
        <w:rPr>
          <w:sz w:val="24"/>
          <w:szCs w:val="24"/>
        </w:rPr>
        <w:t>t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no</w:t>
      </w:r>
      <w:r w:rsidRPr="000D0116">
        <w:rPr>
          <w:sz w:val="24"/>
          <w:szCs w:val="24"/>
        </w:rPr>
        <w:t>rm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4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un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es</w:t>
      </w:r>
      <w:r w:rsidRPr="000D0116">
        <w:rPr>
          <w:sz w:val="24"/>
          <w:szCs w:val="24"/>
        </w:rPr>
        <w:t>s</w:t>
      </w:r>
      <w:r w:rsidRPr="000D0116">
        <w:rPr>
          <w:spacing w:val="-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 xml:space="preserve">t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  <w:r w:rsidRPr="000D0116">
        <w:rPr>
          <w:spacing w:val="5"/>
          <w:sz w:val="24"/>
          <w:szCs w:val="24"/>
        </w:rPr>
        <w:t>W</w:t>
      </w:r>
      <w:r w:rsidRPr="000D0116">
        <w:rPr>
          <w:spacing w:val="-3"/>
          <w:sz w:val="24"/>
          <w:szCs w:val="24"/>
        </w:rPr>
        <w:t>he</w:t>
      </w:r>
      <w:r w:rsidRPr="000D0116">
        <w:rPr>
          <w:sz w:val="24"/>
          <w:szCs w:val="24"/>
        </w:rPr>
        <w:t>re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t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ho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de</w:t>
      </w:r>
      <w:r w:rsidRPr="000D0116">
        <w:rPr>
          <w:sz w:val="24"/>
          <w:szCs w:val="24"/>
        </w:rPr>
        <w:t>r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d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g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e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t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and</w:t>
      </w:r>
      <w:r w:rsidRPr="000D0116">
        <w:rPr>
          <w:sz w:val="24"/>
          <w:szCs w:val="24"/>
        </w:rPr>
        <w:t>s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post ha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1"/>
          <w:sz w:val="24"/>
          <w:szCs w:val="24"/>
        </w:rPr>
        <w:t>/</w:t>
      </w:r>
      <w:r w:rsidRPr="000D0116">
        <w:rPr>
          <w:spacing w:val="-2"/>
          <w:sz w:val="24"/>
          <w:szCs w:val="24"/>
        </w:rPr>
        <w:t>wi</w:t>
      </w:r>
      <w:r w:rsidRPr="000D0116">
        <w:rPr>
          <w:spacing w:val="1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s</w:t>
      </w:r>
      <w:r w:rsidRPr="000D0116">
        <w:rPr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ic</w:t>
      </w:r>
      <w:r w:rsidRPr="000D0116">
        <w:rPr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n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-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t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y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ir</w:t>
      </w:r>
      <w:r w:rsidRPr="000D0116">
        <w:rPr>
          <w:sz w:val="24"/>
          <w:szCs w:val="24"/>
        </w:rPr>
        <w:t>e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 xml:space="preserve">o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-2"/>
          <w:sz w:val="24"/>
          <w:szCs w:val="24"/>
        </w:rPr>
        <w:t>t</w:t>
      </w:r>
      <w:r w:rsidRPr="000D0116">
        <w:rPr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39" w:lineRule="auto"/>
        <w:ind w:right="120"/>
        <w:jc w:val="both"/>
        <w:rPr>
          <w:sz w:val="24"/>
          <w:szCs w:val="24"/>
        </w:rPr>
      </w:pPr>
      <w:r w:rsidRPr="000D0116">
        <w:rPr>
          <w:spacing w:val="5"/>
          <w:sz w:val="24"/>
          <w:szCs w:val="24"/>
        </w:rPr>
        <w:t>W</w:t>
      </w:r>
      <w:r w:rsidRPr="000D0116">
        <w:rPr>
          <w:spacing w:val="-3"/>
          <w:sz w:val="24"/>
          <w:szCs w:val="24"/>
        </w:rPr>
        <w:t>he</w:t>
      </w:r>
      <w:r w:rsidRPr="000D0116">
        <w:rPr>
          <w:sz w:val="24"/>
          <w:szCs w:val="24"/>
        </w:rPr>
        <w:t>re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ha</w:t>
      </w:r>
      <w:r w:rsidRPr="000D0116">
        <w:rPr>
          <w:sz w:val="24"/>
          <w:szCs w:val="24"/>
        </w:rPr>
        <w:t>s</w:t>
      </w:r>
      <w:r w:rsidRPr="000D0116">
        <w:rPr>
          <w:spacing w:val="4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4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re</w:t>
      </w:r>
      <w:r w:rsidRPr="000D0116">
        <w:rPr>
          <w:spacing w:val="49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-1"/>
          <w:sz w:val="24"/>
          <w:szCs w:val="24"/>
        </w:rPr>
        <w:t>hou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d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-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4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47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="000D0116">
        <w:rPr>
          <w:sz w:val="24"/>
          <w:szCs w:val="24"/>
        </w:rPr>
        <w:t>-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ho</w:t>
      </w:r>
      <w:r w:rsidRPr="000D0116">
        <w:rPr>
          <w:spacing w:val="1"/>
          <w:sz w:val="24"/>
          <w:szCs w:val="24"/>
        </w:rPr>
        <w:t>l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d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ass</w:t>
      </w:r>
      <w:r w:rsidRPr="000D0116">
        <w:rPr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ss</w:t>
      </w:r>
      <w:r w:rsidRPr="000D0116">
        <w:rPr>
          <w:spacing w:val="-2"/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d</w:t>
      </w:r>
      <w:r w:rsidRPr="000D0116">
        <w:rPr>
          <w:sz w:val="24"/>
          <w:szCs w:val="24"/>
        </w:rPr>
        <w:t>,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be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t</w:t>
      </w:r>
      <w:r w:rsidRPr="000D0116">
        <w:rPr>
          <w:spacing w:val="16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enc</w:t>
      </w:r>
      <w:r w:rsidRPr="000D0116">
        <w:rPr>
          <w:sz w:val="24"/>
          <w:szCs w:val="24"/>
        </w:rPr>
        <w:t>e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 xml:space="preserve">back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na</w:t>
      </w:r>
      <w:r w:rsidRPr="000D0116">
        <w:rPr>
          <w:sz w:val="24"/>
          <w:szCs w:val="24"/>
        </w:rPr>
        <w:t>l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</w:t>
      </w:r>
      <w:r w:rsidRPr="000D0116">
        <w:rPr>
          <w:sz w:val="24"/>
          <w:szCs w:val="24"/>
        </w:rPr>
        <w:t>.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J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t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dea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35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ome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rs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hese ci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um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anc</w:t>
      </w:r>
      <w:r w:rsidRPr="000D0116">
        <w:rPr>
          <w:sz w:val="24"/>
          <w:szCs w:val="24"/>
        </w:rPr>
        <w:t>es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a</w:t>
      </w:r>
      <w:r w:rsidRPr="000D0116">
        <w:rPr>
          <w:sz w:val="24"/>
          <w:szCs w:val="24"/>
        </w:rPr>
        <w:t xml:space="preserve">d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 xml:space="preserve"> i</w:t>
      </w:r>
      <w:r w:rsidRPr="000D0116">
        <w:rPr>
          <w:spacing w:val="-1"/>
          <w:sz w:val="24"/>
          <w:szCs w:val="24"/>
        </w:rPr>
        <w:t>nc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nsis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encies.</w:t>
      </w:r>
    </w:p>
    <w:p w:rsidR="00AA67A8" w:rsidRPr="000D0116" w:rsidRDefault="00AA67A8">
      <w:pPr>
        <w:kinsoku w:val="0"/>
        <w:overflowPunct w:val="0"/>
        <w:spacing w:before="2" w:line="240" w:lineRule="exact"/>
        <w:rPr>
          <w:rFonts w:ascii="Arial" w:hAnsi="Arial" w:cs="Arial"/>
        </w:rPr>
      </w:pPr>
    </w:p>
    <w:p w:rsidR="008E513E" w:rsidRPr="000D0116" w:rsidRDefault="00AA67A8" w:rsidP="008E513E">
      <w:pPr>
        <w:pStyle w:val="BodyText"/>
        <w:rPr>
          <w:sz w:val="24"/>
          <w:szCs w:val="24"/>
        </w:rPr>
      </w:pPr>
      <w:r w:rsidRPr="000D0116">
        <w:rPr>
          <w:sz w:val="24"/>
          <w:szCs w:val="24"/>
        </w:rPr>
        <w:t xml:space="preserve">When a job has changed significantly, the revised job description should be submitted. The submission should include </w:t>
      </w:r>
      <w:r w:rsidR="008E513E" w:rsidRPr="000D0116">
        <w:rPr>
          <w:sz w:val="24"/>
          <w:szCs w:val="24"/>
        </w:rPr>
        <w:t xml:space="preserve">all of the </w:t>
      </w:r>
      <w:r w:rsidRPr="000D0116">
        <w:rPr>
          <w:sz w:val="24"/>
          <w:szCs w:val="24"/>
        </w:rPr>
        <w:t>following</w:t>
      </w:r>
      <w:r w:rsidR="008E513E" w:rsidRPr="000D0116">
        <w:rPr>
          <w:sz w:val="24"/>
          <w:szCs w:val="24"/>
        </w:rPr>
        <w:t>:</w:t>
      </w:r>
    </w:p>
    <w:p w:rsidR="008E513E" w:rsidRPr="000D0116" w:rsidRDefault="008E513E">
      <w:pPr>
        <w:pStyle w:val="BodyText"/>
        <w:kinsoku w:val="0"/>
        <w:overflowPunct w:val="0"/>
        <w:ind w:right="119"/>
        <w:jc w:val="both"/>
        <w:rPr>
          <w:spacing w:val="1"/>
          <w:sz w:val="24"/>
          <w:szCs w:val="24"/>
        </w:rPr>
      </w:pPr>
    </w:p>
    <w:p w:rsidR="008E513E" w:rsidRPr="000D0116" w:rsidRDefault="00AA67A8" w:rsidP="003B63D8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0D0116">
        <w:rPr>
          <w:sz w:val="24"/>
          <w:szCs w:val="24"/>
        </w:rPr>
        <w:t xml:space="preserve">the original job description, </w:t>
      </w:r>
    </w:p>
    <w:p w:rsidR="008E513E" w:rsidRPr="000D0116" w:rsidRDefault="008E513E" w:rsidP="003B63D8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0D0116">
        <w:rPr>
          <w:sz w:val="24"/>
          <w:szCs w:val="24"/>
        </w:rPr>
        <w:t xml:space="preserve">the </w:t>
      </w:r>
      <w:r w:rsidR="00AA67A8" w:rsidRPr="000D0116">
        <w:rPr>
          <w:sz w:val="24"/>
          <w:szCs w:val="24"/>
        </w:rPr>
        <w:t xml:space="preserve">matched job report and national profile; </w:t>
      </w:r>
    </w:p>
    <w:p w:rsidR="008E513E" w:rsidRPr="000D0116" w:rsidRDefault="00AA67A8" w:rsidP="003B63D8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0D0116">
        <w:rPr>
          <w:sz w:val="24"/>
          <w:szCs w:val="24"/>
        </w:rPr>
        <w:t>the agreed revised job description</w:t>
      </w:r>
      <w:r w:rsidR="008E513E" w:rsidRPr="000D0116">
        <w:rPr>
          <w:sz w:val="24"/>
          <w:szCs w:val="24"/>
        </w:rPr>
        <w:t>, clearly showing additions and revisions</w:t>
      </w:r>
      <w:r w:rsidR="005E3F8A">
        <w:rPr>
          <w:sz w:val="24"/>
          <w:szCs w:val="24"/>
        </w:rPr>
        <w:t>,</w:t>
      </w:r>
      <w:r w:rsidR="008E513E" w:rsidRPr="000D0116">
        <w:rPr>
          <w:sz w:val="24"/>
          <w:szCs w:val="24"/>
        </w:rPr>
        <w:t xml:space="preserve"> </w:t>
      </w:r>
    </w:p>
    <w:p w:rsidR="00AA67A8" w:rsidRPr="000D0116" w:rsidRDefault="00AA67A8" w:rsidP="003B63D8">
      <w:pPr>
        <w:pStyle w:val="BodyText"/>
        <w:numPr>
          <w:ilvl w:val="0"/>
          <w:numId w:val="6"/>
        </w:numPr>
        <w:rPr>
          <w:sz w:val="24"/>
          <w:szCs w:val="24"/>
        </w:rPr>
      </w:pPr>
      <w:r w:rsidRPr="000D0116">
        <w:rPr>
          <w:sz w:val="24"/>
          <w:szCs w:val="24"/>
        </w:rPr>
        <w:t>th</w:t>
      </w:r>
      <w:bookmarkStart w:id="0" w:name="_GoBack"/>
      <w:bookmarkEnd w:id="0"/>
      <w:r w:rsidRPr="000D0116">
        <w:rPr>
          <w:sz w:val="24"/>
          <w:szCs w:val="24"/>
        </w:rPr>
        <w:t xml:space="preserve">e changed job submission pro-forma (Appendix 2) </w:t>
      </w:r>
      <w:r w:rsidR="008E513E" w:rsidRPr="000D0116">
        <w:rPr>
          <w:sz w:val="24"/>
          <w:szCs w:val="24"/>
        </w:rPr>
        <w:t xml:space="preserve">summarising </w:t>
      </w:r>
      <w:r w:rsidRPr="000D0116">
        <w:rPr>
          <w:sz w:val="24"/>
          <w:szCs w:val="24"/>
        </w:rPr>
        <w:t xml:space="preserve">the </w:t>
      </w:r>
      <w:r w:rsidR="008E513E" w:rsidRPr="000D0116">
        <w:rPr>
          <w:sz w:val="24"/>
          <w:szCs w:val="24"/>
        </w:rPr>
        <w:t xml:space="preserve">main </w:t>
      </w:r>
      <w:r w:rsidRPr="000D0116">
        <w:rPr>
          <w:sz w:val="24"/>
          <w:szCs w:val="24"/>
        </w:rPr>
        <w:t xml:space="preserve">changes to </w:t>
      </w:r>
      <w:r w:rsidR="008E513E" w:rsidRPr="000D0116">
        <w:rPr>
          <w:sz w:val="24"/>
          <w:szCs w:val="24"/>
        </w:rPr>
        <w:t>the role</w:t>
      </w:r>
      <w:r w:rsidR="005E3F8A">
        <w:rPr>
          <w:sz w:val="24"/>
          <w:szCs w:val="24"/>
        </w:rPr>
        <w:t>.</w:t>
      </w:r>
    </w:p>
    <w:p w:rsidR="008E513E" w:rsidRPr="000D0116" w:rsidRDefault="008E513E" w:rsidP="008E513E">
      <w:pPr>
        <w:pStyle w:val="BodyText"/>
        <w:kinsoku w:val="0"/>
        <w:overflowPunct w:val="0"/>
        <w:ind w:right="119"/>
        <w:jc w:val="both"/>
        <w:rPr>
          <w:sz w:val="24"/>
          <w:szCs w:val="24"/>
        </w:rPr>
      </w:pPr>
    </w:p>
    <w:p w:rsidR="00AA67A8" w:rsidRPr="000D0116" w:rsidRDefault="00AA67A8">
      <w:pPr>
        <w:pStyle w:val="Heading2"/>
        <w:numPr>
          <w:ilvl w:val="0"/>
          <w:numId w:val="4"/>
        </w:numPr>
        <w:tabs>
          <w:tab w:val="left" w:pos="840"/>
        </w:tabs>
        <w:kinsoku w:val="0"/>
        <w:overflowPunct w:val="0"/>
        <w:rPr>
          <w:b w:val="0"/>
          <w:bCs w:val="0"/>
          <w:sz w:val="24"/>
          <w:szCs w:val="24"/>
        </w:rPr>
      </w:pP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ew</w:t>
      </w:r>
      <w:r w:rsidR="003B63D8" w:rsidRPr="000D0116">
        <w:rPr>
          <w:spacing w:val="-3"/>
          <w:sz w:val="24"/>
          <w:szCs w:val="24"/>
        </w:rPr>
        <w:t>s</w:t>
      </w:r>
    </w:p>
    <w:p w:rsidR="00AA67A8" w:rsidRPr="000D011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39" w:lineRule="auto"/>
        <w:ind w:right="117"/>
        <w:jc w:val="both"/>
        <w:rPr>
          <w:sz w:val="24"/>
          <w:szCs w:val="24"/>
        </w:rPr>
      </w:pPr>
      <w:r w:rsidRPr="000D0116">
        <w:rPr>
          <w:spacing w:val="-1"/>
          <w:sz w:val="24"/>
          <w:szCs w:val="24"/>
        </w:rPr>
        <w:t>Fo</w:t>
      </w:r>
      <w:r w:rsidRPr="000D0116">
        <w:rPr>
          <w:spacing w:val="-2"/>
          <w:sz w:val="24"/>
          <w:szCs w:val="24"/>
        </w:rPr>
        <w:t>ll</w:t>
      </w:r>
      <w:r w:rsidRPr="000D0116">
        <w:rPr>
          <w:spacing w:val="2"/>
          <w:sz w:val="24"/>
          <w:szCs w:val="24"/>
        </w:rPr>
        <w:t>o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ban</w:t>
      </w:r>
      <w:r w:rsidRPr="000D0116">
        <w:rPr>
          <w:sz w:val="24"/>
          <w:szCs w:val="24"/>
        </w:rPr>
        <w:t>d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me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35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ob</w:t>
      </w:r>
      <w:r w:rsidRPr="000D0116">
        <w:rPr>
          <w:sz w:val="24"/>
          <w:szCs w:val="24"/>
        </w:rPr>
        <w:t>,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ho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de</w:t>
      </w:r>
      <w:r w:rsidRPr="000D0116">
        <w:rPr>
          <w:sz w:val="24"/>
          <w:szCs w:val="24"/>
        </w:rPr>
        <w:t>r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y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s</w:t>
      </w:r>
      <w:r w:rsidRPr="000D0116">
        <w:rPr>
          <w:sz w:val="24"/>
          <w:szCs w:val="24"/>
        </w:rPr>
        <w:t>h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 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ues</w:t>
      </w:r>
      <w:r w:rsidRPr="000D0116">
        <w:rPr>
          <w:sz w:val="24"/>
          <w:szCs w:val="24"/>
        </w:rPr>
        <w:t>t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om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.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ho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de</w:t>
      </w:r>
      <w:r w:rsidRPr="000D0116">
        <w:rPr>
          <w:sz w:val="24"/>
          <w:szCs w:val="24"/>
        </w:rPr>
        <w:t>r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sc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s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t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 xml:space="preserve">or </w:t>
      </w:r>
      <w:r w:rsidRPr="000D0116">
        <w:rPr>
          <w:sz w:val="24"/>
          <w:szCs w:val="24"/>
        </w:rPr>
        <w:t>a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r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ana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ppo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>t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 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y</w:t>
      </w:r>
      <w:r w:rsidRPr="000D0116">
        <w:rPr>
          <w:spacing w:val="-1"/>
          <w:sz w:val="24"/>
          <w:szCs w:val="24"/>
        </w:rPr>
        <w:t>ee</w:t>
      </w:r>
      <w:r w:rsidRPr="000D0116">
        <w:rPr>
          <w:sz w:val="24"/>
          <w:szCs w:val="24"/>
        </w:rPr>
        <w:t>s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ues</w:t>
      </w:r>
      <w:r w:rsidRPr="000D0116">
        <w:rPr>
          <w:sz w:val="24"/>
          <w:szCs w:val="24"/>
        </w:rPr>
        <w:t>t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6"/>
          <w:sz w:val="24"/>
          <w:szCs w:val="24"/>
        </w:rPr>
        <w:t xml:space="preserve"> </w:t>
      </w:r>
      <w:r w:rsidRPr="000D0116">
        <w:rPr>
          <w:sz w:val="24"/>
          <w:szCs w:val="24"/>
        </w:rPr>
        <w:t>a 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rms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ee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t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 xml:space="preserve">ew </w:t>
      </w:r>
      <w:r w:rsidRPr="000D0116">
        <w:rPr>
          <w:sz w:val="24"/>
          <w:szCs w:val="24"/>
        </w:rPr>
        <w:t>s</w:t>
      </w:r>
      <w:r w:rsidRPr="000D0116">
        <w:rPr>
          <w:spacing w:val="-1"/>
          <w:sz w:val="24"/>
          <w:szCs w:val="24"/>
        </w:rPr>
        <w:t>ub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ssio</w:t>
      </w:r>
      <w:r w:rsidRPr="000D0116">
        <w:rPr>
          <w:sz w:val="24"/>
          <w:szCs w:val="24"/>
        </w:rPr>
        <w:t>n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ue</w:t>
      </w:r>
      <w:r w:rsidRPr="000D0116">
        <w:rPr>
          <w:sz w:val="24"/>
          <w:szCs w:val="24"/>
        </w:rPr>
        <w:t>,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r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acc</w:t>
      </w:r>
      <w:r w:rsidRPr="000D0116">
        <w:rPr>
          <w:spacing w:val="-2"/>
          <w:sz w:val="24"/>
          <w:szCs w:val="24"/>
        </w:rPr>
        <w:t>u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1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and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.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N</w:t>
      </w:r>
      <w:r w:rsidRPr="000D0116">
        <w:rPr>
          <w:sz w:val="24"/>
          <w:szCs w:val="24"/>
        </w:rPr>
        <w:t>o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 xml:space="preserve">new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rm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2"/>
          <w:sz w:val="24"/>
          <w:szCs w:val="24"/>
        </w:rPr>
        <w:t>t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ry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des</w:t>
      </w:r>
      <w:r w:rsidRPr="000D0116">
        <w:rPr>
          <w:spacing w:val="-2"/>
          <w:sz w:val="24"/>
          <w:szCs w:val="24"/>
        </w:rPr>
        <w:t>c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acc</w:t>
      </w:r>
      <w:r w:rsidRPr="000D0116">
        <w:rPr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1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s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</w:t>
      </w:r>
      <w:r w:rsidRPr="000D0116">
        <w:rPr>
          <w:spacing w:val="-2"/>
          <w:sz w:val="24"/>
          <w:szCs w:val="24"/>
        </w:rPr>
        <w:t>r</w:t>
      </w:r>
      <w:r w:rsidRPr="000D0116">
        <w:rPr>
          <w:sz w:val="24"/>
          <w:szCs w:val="24"/>
        </w:rPr>
        <w:t xml:space="preserve">t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14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ssion</w:t>
      </w:r>
      <w:r w:rsidRPr="000D0116">
        <w:rPr>
          <w:sz w:val="24"/>
          <w:szCs w:val="24"/>
        </w:rPr>
        <w:t>.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2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doc</w:t>
      </w:r>
      <w:r w:rsidRPr="000D0116">
        <w:rPr>
          <w:sz w:val="24"/>
          <w:szCs w:val="24"/>
        </w:rPr>
        <w:t>um</w:t>
      </w:r>
      <w:r w:rsidRPr="000D0116">
        <w:rPr>
          <w:spacing w:val="-1"/>
          <w:sz w:val="24"/>
          <w:szCs w:val="24"/>
        </w:rPr>
        <w:t>en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it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 xml:space="preserve">ed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 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t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ea</w:t>
      </w:r>
      <w:r w:rsidRPr="000D0116">
        <w:rPr>
          <w:sz w:val="24"/>
          <w:szCs w:val="24"/>
        </w:rPr>
        <w:t>d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u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n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es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u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es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-3"/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ssio</w:t>
      </w:r>
      <w:r w:rsidRPr="000D0116">
        <w:rPr>
          <w:sz w:val="24"/>
          <w:szCs w:val="24"/>
        </w:rPr>
        <w:t>n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z w:val="24"/>
          <w:szCs w:val="24"/>
        </w:rPr>
        <w:t>3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 xml:space="preserve">hs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4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om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18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52" w:lineRule="exact"/>
        <w:ind w:right="122"/>
        <w:jc w:val="both"/>
        <w:rPr>
          <w:sz w:val="24"/>
          <w:szCs w:val="24"/>
        </w:rPr>
      </w:pP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h</w:t>
      </w:r>
      <w:r w:rsidRPr="000D0116">
        <w:rPr>
          <w:spacing w:val="2"/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d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om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u</w:t>
      </w:r>
      <w:r w:rsidRPr="000D0116">
        <w:rPr>
          <w:sz w:val="24"/>
          <w:szCs w:val="24"/>
        </w:rPr>
        <w:t>m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u</w:t>
      </w:r>
      <w:r w:rsidRPr="000D0116">
        <w:rPr>
          <w:sz w:val="24"/>
          <w:szCs w:val="24"/>
        </w:rPr>
        <w:t>r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d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and e</w:t>
      </w:r>
      <w:r w:rsidRPr="000D0116">
        <w:rPr>
          <w:spacing w:val="-3"/>
          <w:sz w:val="24"/>
          <w:szCs w:val="24"/>
        </w:rPr>
        <w:t>x</w:t>
      </w:r>
      <w:r w:rsidRPr="000D0116">
        <w:rPr>
          <w:spacing w:val="-1"/>
          <w:sz w:val="24"/>
          <w:szCs w:val="24"/>
        </w:rPr>
        <w:t>pe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enc</w:t>
      </w:r>
      <w:r w:rsidRPr="000D0116">
        <w:rPr>
          <w:sz w:val="24"/>
          <w:szCs w:val="24"/>
        </w:rPr>
        <w:t xml:space="preserve">ed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.</w:t>
      </w:r>
      <w:r w:rsidRPr="000D0116">
        <w:rPr>
          <w:spacing w:val="60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</w:rPr>
        <w:t>T</w:t>
      </w:r>
      <w:r w:rsidRPr="000D0116">
        <w:rPr>
          <w:spacing w:val="-4"/>
          <w:sz w:val="24"/>
          <w:szCs w:val="24"/>
        </w:rPr>
        <w:t>w</w:t>
      </w:r>
      <w:r w:rsidRPr="000D0116">
        <w:rPr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t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4"/>
          <w:sz w:val="24"/>
          <w:szCs w:val="24"/>
        </w:rPr>
        <w:t>w</w:t>
      </w:r>
      <w:r w:rsidRPr="000D0116">
        <w:rPr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lastRenderedPageBreak/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ff</w:t>
      </w:r>
      <w:r w:rsidRPr="000D0116">
        <w:rPr>
          <w:spacing w:val="-1"/>
          <w:sz w:val="24"/>
          <w:szCs w:val="24"/>
        </w:rPr>
        <w:t>sid</w:t>
      </w:r>
      <w:r w:rsidRPr="000D0116">
        <w:rPr>
          <w:spacing w:val="-2"/>
          <w:sz w:val="24"/>
          <w:szCs w:val="24"/>
        </w:rPr>
        <w:t>e</w:t>
      </w:r>
      <w:r w:rsidRPr="000D0116">
        <w:rPr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11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ind w:right="117"/>
        <w:jc w:val="both"/>
        <w:rPr>
          <w:sz w:val="24"/>
          <w:szCs w:val="24"/>
        </w:rPr>
      </w:pPr>
      <w:r w:rsidRPr="000D0116">
        <w:rPr>
          <w:sz w:val="24"/>
          <w:szCs w:val="24"/>
        </w:rPr>
        <w:t>A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evi</w:t>
      </w:r>
      <w:r w:rsidRPr="000D0116">
        <w:rPr>
          <w:spacing w:val="2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wi</w:t>
      </w:r>
      <w:r w:rsidRPr="000D0116">
        <w:rPr>
          <w:spacing w:val="1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2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side</w:t>
      </w:r>
      <w:r w:rsidRPr="000D0116">
        <w:rPr>
          <w:sz w:val="24"/>
          <w:szCs w:val="24"/>
        </w:rPr>
        <w:t>r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he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e</w:t>
      </w:r>
      <w:r w:rsidRPr="000D0116">
        <w:rPr>
          <w:spacing w:val="-4"/>
          <w:sz w:val="24"/>
          <w:szCs w:val="24"/>
        </w:rPr>
        <w:t>w</w:t>
      </w:r>
      <w:r w:rsidRPr="000D0116">
        <w:rPr>
          <w:sz w:val="24"/>
          <w:szCs w:val="24"/>
        </w:rPr>
        <w:t>.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f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n</w:t>
      </w:r>
      <w:r w:rsidRPr="000D0116">
        <w:rPr>
          <w:sz w:val="24"/>
          <w:szCs w:val="24"/>
          <w:u w:val="single"/>
        </w:rPr>
        <w:t>o</w:t>
      </w:r>
      <w:r w:rsidRPr="000D0116">
        <w:rPr>
          <w:spacing w:val="10"/>
          <w:sz w:val="24"/>
          <w:szCs w:val="24"/>
          <w:u w:val="single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 xml:space="preserve">hen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no</w:t>
      </w:r>
      <w:r w:rsidRPr="000D0116">
        <w:rPr>
          <w:sz w:val="24"/>
          <w:szCs w:val="24"/>
        </w:rPr>
        <w:t>t</w:t>
      </w:r>
      <w:r w:rsidRPr="000D0116">
        <w:rPr>
          <w:spacing w:val="1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3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og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ess</w:t>
      </w:r>
      <w:r w:rsidRPr="000D0116">
        <w:rPr>
          <w:sz w:val="24"/>
          <w:szCs w:val="24"/>
        </w:rPr>
        <w:t>ed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wil</w:t>
      </w:r>
      <w:r w:rsidRPr="000D0116">
        <w:rPr>
          <w:sz w:val="24"/>
          <w:szCs w:val="24"/>
        </w:rPr>
        <w:t>l</w:t>
      </w:r>
      <w:r w:rsidRPr="000D0116">
        <w:rPr>
          <w:spacing w:val="1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doc</w:t>
      </w:r>
      <w:r w:rsidRPr="000D0116">
        <w:rPr>
          <w:sz w:val="24"/>
          <w:szCs w:val="24"/>
        </w:rPr>
        <w:t>um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1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r</w:t>
      </w:r>
      <w:r w:rsidRPr="000D0116">
        <w:rPr>
          <w:spacing w:val="11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 xml:space="preserve">e.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f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y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n</w:t>
      </w:r>
      <w:r w:rsidRPr="000D0116">
        <w:rPr>
          <w:spacing w:val="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6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wil</w:t>
      </w:r>
      <w:r w:rsidRPr="000D0116">
        <w:rPr>
          <w:sz w:val="24"/>
          <w:szCs w:val="24"/>
        </w:rPr>
        <w:t>l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ass</w:t>
      </w:r>
      <w:r w:rsidRPr="000D0116">
        <w:rPr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s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u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m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-1"/>
          <w:sz w:val="24"/>
          <w:szCs w:val="24"/>
        </w:rPr>
        <w:t>sion</w:t>
      </w:r>
      <w:r w:rsidRPr="000D0116">
        <w:rPr>
          <w:sz w:val="24"/>
          <w:szCs w:val="24"/>
        </w:rPr>
        <w:t>.</w:t>
      </w:r>
      <w:r w:rsidRPr="000D0116">
        <w:rPr>
          <w:spacing w:val="10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6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ir</w:t>
      </w:r>
      <w:r w:rsidRPr="000D0116">
        <w:rPr>
          <w:sz w:val="24"/>
          <w:szCs w:val="24"/>
        </w:rPr>
        <w:t>e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 xml:space="preserve">o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nside</w:t>
      </w:r>
      <w:r w:rsidRPr="000D0116">
        <w:rPr>
          <w:sz w:val="24"/>
          <w:szCs w:val="24"/>
        </w:rPr>
        <w:t>r</w:t>
      </w:r>
      <w:r w:rsidRPr="000D0116">
        <w:rPr>
          <w:spacing w:val="26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he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</w:t>
      </w:r>
      <w:r w:rsidRPr="000D0116">
        <w:rPr>
          <w:spacing w:val="2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e</w:t>
      </w:r>
      <w:r w:rsidRPr="000D0116">
        <w:rPr>
          <w:spacing w:val="24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d</w:t>
      </w:r>
      <w:r w:rsidRPr="000D0116">
        <w:rPr>
          <w:spacing w:val="2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c</w:t>
      </w:r>
      <w:r w:rsidRPr="000D0116">
        <w:rPr>
          <w:sz w:val="24"/>
          <w:szCs w:val="24"/>
        </w:rPr>
        <w:t>t</w:t>
      </w:r>
      <w:r w:rsidRPr="000D0116">
        <w:rPr>
          <w:spacing w:val="2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4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b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2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ome</w:t>
      </w:r>
      <w:r w:rsidRPr="000D0116">
        <w:rPr>
          <w:spacing w:val="2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2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ad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</w:t>
      </w:r>
      <w:r w:rsidRPr="000D0116">
        <w:rPr>
          <w:spacing w:val="2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as app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op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.</w:t>
      </w:r>
      <w:r w:rsidRPr="000D0116">
        <w:rPr>
          <w:spacing w:val="13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  <w:u w:val="single"/>
        </w:rPr>
        <w:t>T</w:t>
      </w:r>
      <w:r w:rsidRPr="000D0116">
        <w:rPr>
          <w:spacing w:val="-1"/>
          <w:sz w:val="24"/>
          <w:szCs w:val="24"/>
          <w:u w:val="single"/>
        </w:rPr>
        <w:t>he</w:t>
      </w:r>
      <w:r w:rsidRPr="000D0116">
        <w:rPr>
          <w:sz w:val="24"/>
          <w:szCs w:val="24"/>
          <w:u w:val="single"/>
        </w:rPr>
        <w:t>re</w:t>
      </w:r>
      <w:r w:rsidRPr="000D0116">
        <w:rPr>
          <w:spacing w:val="13"/>
          <w:sz w:val="24"/>
          <w:szCs w:val="24"/>
          <w:u w:val="single"/>
        </w:rPr>
        <w:t xml:space="preserve"> </w:t>
      </w:r>
      <w:r w:rsidRPr="000D0116">
        <w:rPr>
          <w:spacing w:val="-4"/>
          <w:sz w:val="24"/>
          <w:szCs w:val="24"/>
          <w:u w:val="single"/>
        </w:rPr>
        <w:t>w</w:t>
      </w:r>
      <w:r w:rsidRPr="000D0116">
        <w:rPr>
          <w:spacing w:val="-2"/>
          <w:sz w:val="24"/>
          <w:szCs w:val="24"/>
          <w:u w:val="single"/>
        </w:rPr>
        <w:t>il</w:t>
      </w:r>
      <w:r w:rsidRPr="000D0116">
        <w:rPr>
          <w:sz w:val="24"/>
          <w:szCs w:val="24"/>
          <w:u w:val="single"/>
        </w:rPr>
        <w:t>l</w:t>
      </w:r>
      <w:r w:rsidRPr="000D0116">
        <w:rPr>
          <w:spacing w:val="15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be</w:t>
      </w:r>
      <w:r w:rsidRPr="000D0116">
        <w:rPr>
          <w:spacing w:val="14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no</w:t>
      </w:r>
      <w:r w:rsidRPr="000D0116">
        <w:rPr>
          <w:spacing w:val="14"/>
          <w:sz w:val="24"/>
          <w:szCs w:val="24"/>
          <w:u w:val="single"/>
        </w:rPr>
        <w:t xml:space="preserve"> </w:t>
      </w:r>
      <w:r w:rsidRPr="000D0116">
        <w:rPr>
          <w:sz w:val="24"/>
          <w:szCs w:val="24"/>
          <w:u w:val="single"/>
        </w:rPr>
        <w:t>r</w:t>
      </w:r>
      <w:r w:rsidRPr="000D0116">
        <w:rPr>
          <w:spacing w:val="-2"/>
          <w:sz w:val="24"/>
          <w:szCs w:val="24"/>
          <w:u w:val="single"/>
        </w:rPr>
        <w:t>i</w:t>
      </w:r>
      <w:r w:rsidRPr="000D0116">
        <w:rPr>
          <w:spacing w:val="2"/>
          <w:sz w:val="24"/>
          <w:szCs w:val="24"/>
          <w:u w:val="single"/>
        </w:rPr>
        <w:t>g</w:t>
      </w:r>
      <w:r w:rsidRPr="000D0116">
        <w:rPr>
          <w:spacing w:val="-3"/>
          <w:sz w:val="24"/>
          <w:szCs w:val="24"/>
          <w:u w:val="single"/>
        </w:rPr>
        <w:t>h</w:t>
      </w:r>
      <w:r w:rsidRPr="000D0116">
        <w:rPr>
          <w:sz w:val="24"/>
          <w:szCs w:val="24"/>
          <w:u w:val="single"/>
        </w:rPr>
        <w:t>t</w:t>
      </w:r>
      <w:r w:rsidRPr="000D0116">
        <w:rPr>
          <w:spacing w:val="15"/>
          <w:sz w:val="24"/>
          <w:szCs w:val="24"/>
          <w:u w:val="single"/>
        </w:rPr>
        <w:t xml:space="preserve"> </w:t>
      </w:r>
      <w:r w:rsidRPr="000D0116">
        <w:rPr>
          <w:spacing w:val="-3"/>
          <w:sz w:val="24"/>
          <w:szCs w:val="24"/>
          <w:u w:val="single"/>
        </w:rPr>
        <w:t>o</w:t>
      </w:r>
      <w:r w:rsidRPr="000D0116">
        <w:rPr>
          <w:sz w:val="24"/>
          <w:szCs w:val="24"/>
          <w:u w:val="single"/>
        </w:rPr>
        <w:t>f</w:t>
      </w:r>
      <w:r w:rsidRPr="000D0116">
        <w:rPr>
          <w:spacing w:val="15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appeal</w:t>
      </w:r>
      <w:r w:rsidRPr="000D0116">
        <w:rPr>
          <w:spacing w:val="13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and</w:t>
      </w:r>
      <w:r w:rsidRPr="000D0116">
        <w:rPr>
          <w:spacing w:val="14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no</w:t>
      </w:r>
      <w:r w:rsidRPr="000D0116">
        <w:rPr>
          <w:spacing w:val="14"/>
          <w:sz w:val="24"/>
          <w:szCs w:val="24"/>
          <w:u w:val="single"/>
        </w:rPr>
        <w:t xml:space="preserve"> </w:t>
      </w:r>
      <w:r w:rsidRPr="000D0116">
        <w:rPr>
          <w:sz w:val="24"/>
          <w:szCs w:val="24"/>
          <w:u w:val="single"/>
        </w:rPr>
        <w:t>r</w:t>
      </w:r>
      <w:r w:rsidRPr="000D0116">
        <w:rPr>
          <w:spacing w:val="-2"/>
          <w:sz w:val="24"/>
          <w:szCs w:val="24"/>
          <w:u w:val="single"/>
        </w:rPr>
        <w:t>i</w:t>
      </w:r>
      <w:r w:rsidRPr="000D0116">
        <w:rPr>
          <w:spacing w:val="2"/>
          <w:sz w:val="24"/>
          <w:szCs w:val="24"/>
          <w:u w:val="single"/>
        </w:rPr>
        <w:t>g</w:t>
      </w:r>
      <w:r w:rsidRPr="000D0116">
        <w:rPr>
          <w:spacing w:val="-3"/>
          <w:sz w:val="24"/>
          <w:szCs w:val="24"/>
          <w:u w:val="single"/>
        </w:rPr>
        <w:t>h</w:t>
      </w:r>
      <w:r w:rsidRPr="000D0116">
        <w:rPr>
          <w:sz w:val="24"/>
          <w:szCs w:val="24"/>
          <w:u w:val="single"/>
        </w:rPr>
        <w:t>t</w:t>
      </w:r>
      <w:r w:rsidRPr="000D0116">
        <w:rPr>
          <w:spacing w:val="15"/>
          <w:sz w:val="24"/>
          <w:szCs w:val="24"/>
          <w:u w:val="single"/>
        </w:rPr>
        <w:t xml:space="preserve"> </w:t>
      </w:r>
      <w:r w:rsidRPr="000D0116">
        <w:rPr>
          <w:spacing w:val="1"/>
          <w:sz w:val="24"/>
          <w:szCs w:val="24"/>
          <w:u w:val="single"/>
        </w:rPr>
        <w:t>t</w:t>
      </w:r>
      <w:r w:rsidRPr="000D0116">
        <w:rPr>
          <w:sz w:val="24"/>
          <w:szCs w:val="24"/>
          <w:u w:val="single"/>
        </w:rPr>
        <w:t>o</w:t>
      </w:r>
      <w:r w:rsidRPr="000D0116">
        <w:rPr>
          <w:spacing w:val="11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s</w:t>
      </w:r>
      <w:r w:rsidRPr="000D0116">
        <w:rPr>
          <w:sz w:val="24"/>
          <w:szCs w:val="24"/>
          <w:u w:val="single"/>
        </w:rPr>
        <w:t>u</w:t>
      </w:r>
      <w:r w:rsidRPr="000D0116">
        <w:rPr>
          <w:spacing w:val="-1"/>
          <w:sz w:val="24"/>
          <w:szCs w:val="24"/>
          <w:u w:val="single"/>
        </w:rPr>
        <w:t>b</w:t>
      </w:r>
      <w:r w:rsidRPr="000D0116">
        <w:rPr>
          <w:spacing w:val="-2"/>
          <w:sz w:val="24"/>
          <w:szCs w:val="24"/>
          <w:u w:val="single"/>
        </w:rPr>
        <w:t>mi</w:t>
      </w:r>
      <w:r w:rsidRPr="000D0116">
        <w:rPr>
          <w:sz w:val="24"/>
          <w:szCs w:val="24"/>
          <w:u w:val="single"/>
        </w:rPr>
        <w:t>t</w:t>
      </w:r>
      <w:r w:rsidRPr="000D0116">
        <w:rPr>
          <w:spacing w:val="15"/>
          <w:sz w:val="24"/>
          <w:szCs w:val="24"/>
          <w:u w:val="single"/>
        </w:rPr>
        <w:t xml:space="preserve"> </w:t>
      </w:r>
      <w:r w:rsidRPr="000D0116">
        <w:rPr>
          <w:sz w:val="24"/>
          <w:szCs w:val="24"/>
          <w:u w:val="single"/>
        </w:rPr>
        <w:t>a</w:t>
      </w:r>
      <w:r w:rsidRPr="000D0116">
        <w:rPr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  <w:u w:val="single"/>
        </w:rPr>
        <w:t>g</w:t>
      </w:r>
      <w:r w:rsidRPr="000D0116">
        <w:rPr>
          <w:sz w:val="24"/>
          <w:szCs w:val="24"/>
          <w:u w:val="single"/>
        </w:rPr>
        <w:t>r</w:t>
      </w:r>
      <w:r w:rsidRPr="000D0116">
        <w:rPr>
          <w:spacing w:val="-2"/>
          <w:sz w:val="24"/>
          <w:szCs w:val="24"/>
          <w:u w:val="single"/>
        </w:rPr>
        <w:t>i</w:t>
      </w:r>
      <w:r w:rsidRPr="000D0116">
        <w:rPr>
          <w:spacing w:val="-1"/>
          <w:sz w:val="24"/>
          <w:szCs w:val="24"/>
          <w:u w:val="single"/>
        </w:rPr>
        <w:t>e</w:t>
      </w:r>
      <w:r w:rsidRPr="000D0116">
        <w:rPr>
          <w:spacing w:val="-3"/>
          <w:sz w:val="24"/>
          <w:szCs w:val="24"/>
          <w:u w:val="single"/>
        </w:rPr>
        <w:t>v</w:t>
      </w:r>
      <w:r w:rsidRPr="000D0116">
        <w:rPr>
          <w:spacing w:val="-1"/>
          <w:sz w:val="24"/>
          <w:szCs w:val="24"/>
          <w:u w:val="single"/>
        </w:rPr>
        <w:t>ance</w:t>
      </w:r>
      <w:r w:rsidRPr="000D0116">
        <w:rPr>
          <w:spacing w:val="1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bas</w:t>
      </w:r>
      <w:r w:rsidRPr="000D0116">
        <w:rPr>
          <w:sz w:val="24"/>
          <w:szCs w:val="24"/>
          <w:u w:val="single"/>
        </w:rPr>
        <w:t>ed</w:t>
      </w:r>
      <w:r w:rsidRPr="000D0116">
        <w:rPr>
          <w:spacing w:val="-2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on</w:t>
      </w:r>
      <w:r w:rsidRPr="000D0116">
        <w:rPr>
          <w:spacing w:val="-2"/>
          <w:sz w:val="24"/>
          <w:szCs w:val="24"/>
          <w:u w:val="single"/>
        </w:rPr>
        <w:t xml:space="preserve"> </w:t>
      </w:r>
      <w:r w:rsidRPr="000D0116">
        <w:rPr>
          <w:spacing w:val="1"/>
          <w:sz w:val="24"/>
          <w:szCs w:val="24"/>
          <w:u w:val="single"/>
        </w:rPr>
        <w:t>t</w:t>
      </w:r>
      <w:r w:rsidRPr="000D0116">
        <w:rPr>
          <w:spacing w:val="-1"/>
          <w:sz w:val="24"/>
          <w:szCs w:val="24"/>
          <w:u w:val="single"/>
        </w:rPr>
        <w:t>he</w:t>
      </w:r>
      <w:r w:rsidRPr="000D0116">
        <w:rPr>
          <w:spacing w:val="-2"/>
          <w:sz w:val="24"/>
          <w:szCs w:val="24"/>
          <w:u w:val="single"/>
        </w:rPr>
        <w:t xml:space="preserve"> </w:t>
      </w:r>
      <w:r w:rsidRPr="000D0116">
        <w:rPr>
          <w:spacing w:val="-1"/>
          <w:sz w:val="24"/>
          <w:szCs w:val="24"/>
          <w:u w:val="single"/>
        </w:rPr>
        <w:t>ou</w:t>
      </w:r>
      <w:r w:rsidRPr="000D0116">
        <w:rPr>
          <w:spacing w:val="1"/>
          <w:sz w:val="24"/>
          <w:szCs w:val="24"/>
          <w:u w:val="single"/>
        </w:rPr>
        <w:t>t</w:t>
      </w:r>
      <w:r w:rsidRPr="000D0116">
        <w:rPr>
          <w:spacing w:val="-1"/>
          <w:sz w:val="24"/>
          <w:szCs w:val="24"/>
          <w:u w:val="single"/>
        </w:rPr>
        <w:t>c</w:t>
      </w:r>
      <w:r w:rsidRPr="000D0116">
        <w:rPr>
          <w:sz w:val="24"/>
          <w:szCs w:val="24"/>
          <w:u w:val="single"/>
        </w:rPr>
        <w:t>om</w:t>
      </w:r>
      <w:r w:rsidRPr="000D0116">
        <w:rPr>
          <w:spacing w:val="-3"/>
          <w:sz w:val="24"/>
          <w:szCs w:val="24"/>
          <w:u w:val="single"/>
        </w:rPr>
        <w:t>e</w:t>
      </w:r>
      <w:r w:rsidRPr="000D0116">
        <w:rPr>
          <w:sz w:val="24"/>
          <w:szCs w:val="24"/>
          <w:u w:val="single"/>
        </w:rPr>
        <w:t>.</w:t>
      </w:r>
    </w:p>
    <w:p w:rsidR="00AA67A8" w:rsidRPr="000D0116" w:rsidRDefault="00AA67A8">
      <w:pPr>
        <w:kinsoku w:val="0"/>
        <w:overflowPunct w:val="0"/>
        <w:spacing w:before="8" w:line="170" w:lineRule="exact"/>
        <w:rPr>
          <w:rFonts w:ascii="Arial" w:hAnsi="Arial" w:cs="Arial"/>
        </w:rPr>
      </w:pPr>
    </w:p>
    <w:p w:rsidR="00AA67A8" w:rsidRPr="000D0116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spacing w:before="72"/>
        <w:rPr>
          <w:b w:val="0"/>
          <w:bCs w:val="0"/>
          <w:sz w:val="24"/>
          <w:szCs w:val="24"/>
        </w:rPr>
      </w:pPr>
      <w:r w:rsidRPr="000D0116">
        <w:rPr>
          <w:spacing w:val="-6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d</w:t>
      </w:r>
      <w:r w:rsidRPr="000D0116">
        <w:rPr>
          <w:sz w:val="24"/>
          <w:szCs w:val="24"/>
        </w:rPr>
        <w:t>m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tr</w:t>
      </w:r>
      <w:r w:rsidRPr="000D0116">
        <w:rPr>
          <w:spacing w:val="-3"/>
          <w:sz w:val="24"/>
          <w:szCs w:val="24"/>
        </w:rPr>
        <w:t>a</w:t>
      </w:r>
      <w:r w:rsidRPr="000D0116">
        <w:rPr>
          <w:sz w:val="24"/>
          <w:szCs w:val="24"/>
        </w:rPr>
        <w:t>t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</w:t>
      </w:r>
    </w:p>
    <w:p w:rsidR="00AA67A8" w:rsidRPr="000D011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076D27" w:rsidRPr="000D0116" w:rsidRDefault="00AA67A8">
      <w:pPr>
        <w:pStyle w:val="BodyText"/>
        <w:kinsoku w:val="0"/>
        <w:overflowPunct w:val="0"/>
        <w:spacing w:line="239" w:lineRule="auto"/>
        <w:ind w:right="119"/>
        <w:jc w:val="both"/>
        <w:rPr>
          <w:spacing w:val="-1"/>
          <w:sz w:val="24"/>
          <w:szCs w:val="24"/>
        </w:rPr>
      </w:pPr>
      <w:r w:rsidRPr="000D0116">
        <w:rPr>
          <w:sz w:val="24"/>
          <w:szCs w:val="24"/>
        </w:rPr>
        <w:t>A</w:t>
      </w:r>
      <w:r w:rsidRPr="000D0116">
        <w:rPr>
          <w:spacing w:val="6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poo</w:t>
      </w:r>
      <w:r w:rsidRPr="000D0116">
        <w:rPr>
          <w:sz w:val="24"/>
          <w:szCs w:val="24"/>
        </w:rPr>
        <w:t>l</w:t>
      </w:r>
      <w:r w:rsidRPr="000D0116">
        <w:rPr>
          <w:spacing w:val="5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app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6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6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om</w:t>
      </w:r>
      <w:r w:rsidRPr="000D0116">
        <w:rPr>
          <w:spacing w:val="-1"/>
          <w:sz w:val="24"/>
          <w:szCs w:val="24"/>
        </w:rPr>
        <w:t>pe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5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d</w:t>
      </w:r>
      <w:r w:rsidRPr="000D0116">
        <w:rPr>
          <w:spacing w:val="60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an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t</w:t>
      </w:r>
      <w:r w:rsidRPr="000D0116">
        <w:rPr>
          <w:spacing w:val="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6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f</w:t>
      </w:r>
      <w:r w:rsidR="00076D27" w:rsidRPr="000D0116">
        <w:rPr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 xml:space="preserve">side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/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rs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ned</w:t>
      </w:r>
      <w:r w:rsidRPr="000D0116">
        <w:rPr>
          <w:sz w:val="24"/>
          <w:szCs w:val="24"/>
        </w:rPr>
        <w:t>.</w:t>
      </w:r>
      <w:r w:rsidRPr="000D0116">
        <w:rPr>
          <w:spacing w:val="30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>f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es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</w:t>
      </w:r>
      <w:r w:rsidRPr="000D0116">
        <w:rPr>
          <w:spacing w:val="35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35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il</w:t>
      </w:r>
      <w:r w:rsidRPr="000D0116">
        <w:rPr>
          <w:sz w:val="24"/>
          <w:szCs w:val="24"/>
        </w:rPr>
        <w:t>l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 xml:space="preserve">ded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nee</w:t>
      </w:r>
      <w:r w:rsidRPr="000D0116">
        <w:rPr>
          <w:sz w:val="24"/>
          <w:szCs w:val="24"/>
        </w:rPr>
        <w:t>d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5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den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ed</w:t>
      </w:r>
      <w:r w:rsidRPr="000D0116">
        <w:rPr>
          <w:sz w:val="24"/>
          <w:szCs w:val="24"/>
        </w:rPr>
        <w:t>.</w:t>
      </w:r>
      <w:r w:rsidRPr="000D0116">
        <w:rPr>
          <w:spacing w:val="53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48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s/e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rs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5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 xml:space="preserve">be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d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ens</w:t>
      </w:r>
      <w:r w:rsidRPr="000D0116">
        <w:rPr>
          <w:sz w:val="24"/>
          <w:szCs w:val="24"/>
        </w:rPr>
        <w:t>ure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re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pacing w:val="-3"/>
          <w:sz w:val="24"/>
          <w:szCs w:val="24"/>
        </w:rPr>
        <w:t>u</w:t>
      </w:r>
      <w:r w:rsidRPr="000D0116">
        <w:rPr>
          <w:spacing w:val="1"/>
          <w:sz w:val="24"/>
          <w:szCs w:val="24"/>
        </w:rPr>
        <w:t>ff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cien</w:t>
      </w:r>
      <w:r w:rsidRPr="000D0116">
        <w:rPr>
          <w:sz w:val="24"/>
          <w:szCs w:val="24"/>
        </w:rPr>
        <w:t>t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/</w:t>
      </w:r>
      <w:r w:rsidRPr="000D0116">
        <w:rPr>
          <w:spacing w:val="-3"/>
          <w:sz w:val="24"/>
          <w:szCs w:val="24"/>
        </w:rPr>
        <w:t>ev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rs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ee</w:t>
      </w:r>
      <w:r w:rsidRPr="000D0116">
        <w:rPr>
          <w:sz w:val="24"/>
          <w:szCs w:val="24"/>
        </w:rPr>
        <w:t>t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 xml:space="preserve">eds </w:t>
      </w:r>
      <w:r w:rsidR="00076D27" w:rsidRPr="000D0116">
        <w:rPr>
          <w:spacing w:val="-1"/>
          <w:sz w:val="24"/>
          <w:szCs w:val="24"/>
        </w:rPr>
        <w:t xml:space="preserve">and </w:t>
      </w:r>
      <w:r w:rsidRPr="000D0116">
        <w:rPr>
          <w:spacing w:val="-1"/>
          <w:sz w:val="24"/>
          <w:szCs w:val="24"/>
        </w:rPr>
        <w:t>de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d</w:t>
      </w:r>
      <w:r w:rsidR="00076D27" w:rsidRPr="000D0116">
        <w:rPr>
          <w:spacing w:val="-1"/>
          <w:sz w:val="24"/>
          <w:szCs w:val="24"/>
        </w:rPr>
        <w:t>s of the organisation</w:t>
      </w:r>
      <w:r w:rsidRPr="000D0116">
        <w:rPr>
          <w:sz w:val="24"/>
          <w:szCs w:val="24"/>
        </w:rPr>
        <w:t>.</w:t>
      </w:r>
    </w:p>
    <w:p w:rsidR="00076D27" w:rsidRPr="000D0116" w:rsidRDefault="00076D27">
      <w:pPr>
        <w:pStyle w:val="BodyText"/>
        <w:kinsoku w:val="0"/>
        <w:overflowPunct w:val="0"/>
        <w:spacing w:line="239" w:lineRule="auto"/>
        <w:ind w:right="119"/>
        <w:jc w:val="both"/>
        <w:rPr>
          <w:spacing w:val="-1"/>
          <w:sz w:val="24"/>
          <w:szCs w:val="24"/>
        </w:rPr>
      </w:pPr>
    </w:p>
    <w:p w:rsidR="00AA67A8" w:rsidRPr="000D0116" w:rsidRDefault="00076D27">
      <w:pPr>
        <w:pStyle w:val="BodyText"/>
        <w:kinsoku w:val="0"/>
        <w:overflowPunct w:val="0"/>
        <w:spacing w:line="239" w:lineRule="auto"/>
        <w:ind w:right="119"/>
        <w:jc w:val="both"/>
        <w:rPr>
          <w:sz w:val="24"/>
          <w:szCs w:val="24"/>
        </w:rPr>
      </w:pPr>
      <w:r w:rsidRPr="003527F7">
        <w:rPr>
          <w:spacing w:val="-1"/>
          <w:sz w:val="24"/>
          <w:szCs w:val="24"/>
        </w:rPr>
        <w:t xml:space="preserve">Job matching panels will be held regularly to meet the needs of the organisation. </w:t>
      </w:r>
      <w:r w:rsidR="00AA67A8" w:rsidRPr="003527F7">
        <w:rPr>
          <w:spacing w:val="-1"/>
          <w:sz w:val="24"/>
          <w:szCs w:val="24"/>
        </w:rPr>
        <w:t>A</w:t>
      </w:r>
      <w:r w:rsidR="00AA67A8" w:rsidRPr="003527F7">
        <w:rPr>
          <w:spacing w:val="-2"/>
          <w:sz w:val="24"/>
          <w:szCs w:val="24"/>
        </w:rPr>
        <w:t>l</w:t>
      </w:r>
      <w:r w:rsidR="00AA67A8" w:rsidRPr="003527F7">
        <w:rPr>
          <w:sz w:val="24"/>
          <w:szCs w:val="24"/>
        </w:rPr>
        <w:t>l</w:t>
      </w:r>
      <w:r w:rsidR="00AA67A8" w:rsidRPr="003527F7">
        <w:rPr>
          <w:spacing w:val="26"/>
          <w:sz w:val="24"/>
          <w:szCs w:val="24"/>
        </w:rPr>
        <w:t xml:space="preserve"> </w:t>
      </w:r>
      <w:r w:rsidR="00AA67A8" w:rsidRPr="003527F7">
        <w:rPr>
          <w:spacing w:val="-1"/>
          <w:sz w:val="24"/>
          <w:szCs w:val="24"/>
        </w:rPr>
        <w:t>pan</w:t>
      </w:r>
      <w:r w:rsidR="00AA67A8" w:rsidRPr="003527F7">
        <w:rPr>
          <w:spacing w:val="2"/>
          <w:sz w:val="24"/>
          <w:szCs w:val="24"/>
        </w:rPr>
        <w:t>e</w:t>
      </w:r>
      <w:r w:rsidR="00AA67A8" w:rsidRPr="003527F7">
        <w:rPr>
          <w:spacing w:val="-2"/>
          <w:sz w:val="24"/>
          <w:szCs w:val="24"/>
        </w:rPr>
        <w:t>l</w:t>
      </w:r>
      <w:r w:rsidR="00AA67A8" w:rsidRPr="003527F7">
        <w:rPr>
          <w:sz w:val="24"/>
          <w:szCs w:val="24"/>
        </w:rPr>
        <w:t>s</w:t>
      </w:r>
      <w:r w:rsidR="00AA67A8" w:rsidRPr="003527F7">
        <w:rPr>
          <w:spacing w:val="27"/>
          <w:sz w:val="24"/>
          <w:szCs w:val="24"/>
        </w:rPr>
        <w:t xml:space="preserve"> </w:t>
      </w:r>
      <w:r w:rsidR="00AA67A8" w:rsidRPr="003527F7">
        <w:rPr>
          <w:sz w:val="24"/>
          <w:szCs w:val="24"/>
        </w:rPr>
        <w:t>m</w:t>
      </w:r>
      <w:r w:rsidR="00AA67A8" w:rsidRPr="003527F7">
        <w:rPr>
          <w:spacing w:val="-1"/>
          <w:sz w:val="24"/>
          <w:szCs w:val="24"/>
        </w:rPr>
        <w:t>us</w:t>
      </w:r>
      <w:r w:rsidR="00AA67A8" w:rsidRPr="003527F7">
        <w:rPr>
          <w:sz w:val="24"/>
          <w:szCs w:val="24"/>
        </w:rPr>
        <w:t>t</w:t>
      </w:r>
      <w:r w:rsidR="00AA67A8" w:rsidRPr="003527F7">
        <w:rPr>
          <w:spacing w:val="29"/>
          <w:sz w:val="24"/>
          <w:szCs w:val="24"/>
        </w:rPr>
        <w:t xml:space="preserve"> </w:t>
      </w:r>
      <w:r w:rsidR="00AA67A8" w:rsidRPr="003527F7">
        <w:rPr>
          <w:spacing w:val="-1"/>
          <w:sz w:val="24"/>
          <w:szCs w:val="24"/>
        </w:rPr>
        <w:t>c</w:t>
      </w:r>
      <w:r w:rsidR="00AA67A8" w:rsidRPr="003527F7">
        <w:rPr>
          <w:sz w:val="24"/>
          <w:szCs w:val="24"/>
        </w:rPr>
        <w:t>o</w:t>
      </w:r>
      <w:r w:rsidR="00AA67A8" w:rsidRPr="003527F7">
        <w:rPr>
          <w:spacing w:val="-3"/>
          <w:sz w:val="24"/>
          <w:szCs w:val="24"/>
        </w:rPr>
        <w:t>n</w:t>
      </w:r>
      <w:r w:rsidR="00AA67A8" w:rsidRPr="003527F7">
        <w:rPr>
          <w:spacing w:val="-1"/>
          <w:sz w:val="24"/>
          <w:szCs w:val="24"/>
        </w:rPr>
        <w:t>sis</w:t>
      </w:r>
      <w:r w:rsidR="00AA67A8" w:rsidRPr="003527F7">
        <w:rPr>
          <w:sz w:val="24"/>
          <w:szCs w:val="24"/>
        </w:rPr>
        <w:t>t</w:t>
      </w:r>
      <w:r w:rsidR="00AA67A8" w:rsidRPr="003527F7">
        <w:rPr>
          <w:spacing w:val="29"/>
          <w:sz w:val="24"/>
          <w:szCs w:val="24"/>
        </w:rPr>
        <w:t xml:space="preserve"> </w:t>
      </w:r>
      <w:r w:rsidR="00AA67A8" w:rsidRPr="003527F7">
        <w:rPr>
          <w:spacing w:val="-3"/>
          <w:sz w:val="24"/>
          <w:szCs w:val="24"/>
        </w:rPr>
        <w:t>o</w:t>
      </w:r>
      <w:r w:rsidR="00AA67A8" w:rsidRPr="003527F7">
        <w:rPr>
          <w:sz w:val="24"/>
          <w:szCs w:val="24"/>
        </w:rPr>
        <w:t>f</w:t>
      </w:r>
      <w:r w:rsidR="00AA67A8" w:rsidRPr="003527F7">
        <w:rPr>
          <w:spacing w:val="30"/>
          <w:sz w:val="24"/>
          <w:szCs w:val="24"/>
        </w:rPr>
        <w:t xml:space="preserve"> 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4"/>
          <w:sz w:val="24"/>
          <w:szCs w:val="24"/>
        </w:rPr>
        <w:t>w</w:t>
      </w:r>
      <w:r w:rsidR="00AA67A8" w:rsidRPr="003527F7">
        <w:rPr>
          <w:sz w:val="24"/>
          <w:szCs w:val="24"/>
        </w:rPr>
        <w:t>o</w:t>
      </w:r>
      <w:r w:rsidR="00AA67A8" w:rsidRPr="003527F7">
        <w:rPr>
          <w:spacing w:val="27"/>
          <w:sz w:val="24"/>
          <w:szCs w:val="24"/>
        </w:rPr>
        <w:t xml:space="preserve"> </w:t>
      </w:r>
      <w:r w:rsidR="00AA67A8" w:rsidRPr="003527F7">
        <w:rPr>
          <w:sz w:val="24"/>
          <w:szCs w:val="24"/>
        </w:rPr>
        <w:t>m</w:t>
      </w:r>
      <w:r w:rsidR="00AA67A8" w:rsidRPr="003527F7">
        <w:rPr>
          <w:spacing w:val="-1"/>
          <w:sz w:val="24"/>
          <w:szCs w:val="24"/>
        </w:rPr>
        <w:t>ana</w:t>
      </w:r>
      <w:r w:rsidR="00AA67A8" w:rsidRPr="003527F7">
        <w:rPr>
          <w:spacing w:val="2"/>
          <w:sz w:val="24"/>
          <w:szCs w:val="24"/>
        </w:rPr>
        <w:t>g</w:t>
      </w:r>
      <w:r w:rsidR="00AA67A8" w:rsidRPr="003527F7">
        <w:rPr>
          <w:spacing w:val="-3"/>
          <w:sz w:val="24"/>
          <w:szCs w:val="24"/>
        </w:rPr>
        <w:t>e</w:t>
      </w:r>
      <w:r w:rsidR="00AA67A8" w:rsidRPr="003527F7">
        <w:rPr>
          <w:sz w:val="24"/>
          <w:szCs w:val="24"/>
        </w:rPr>
        <w:t>m</w:t>
      </w:r>
      <w:r w:rsidR="00AA67A8" w:rsidRPr="003527F7">
        <w:rPr>
          <w:spacing w:val="-1"/>
          <w:sz w:val="24"/>
          <w:szCs w:val="24"/>
        </w:rPr>
        <w:t>en</w:t>
      </w:r>
      <w:r w:rsidR="00AA67A8" w:rsidRPr="003527F7">
        <w:rPr>
          <w:sz w:val="24"/>
          <w:szCs w:val="24"/>
        </w:rPr>
        <w:t>t</w:t>
      </w:r>
      <w:r w:rsidR="00AA67A8" w:rsidRPr="003527F7">
        <w:rPr>
          <w:spacing w:val="28"/>
          <w:sz w:val="24"/>
          <w:szCs w:val="24"/>
        </w:rPr>
        <w:t xml:space="preserve"> </w:t>
      </w:r>
      <w:r w:rsidR="00AA67A8" w:rsidRPr="003527F7">
        <w:rPr>
          <w:spacing w:val="-1"/>
          <w:sz w:val="24"/>
          <w:szCs w:val="24"/>
        </w:rPr>
        <w:t>an</w:t>
      </w:r>
      <w:r w:rsidR="00AA67A8" w:rsidRPr="003527F7">
        <w:rPr>
          <w:sz w:val="24"/>
          <w:szCs w:val="24"/>
        </w:rPr>
        <w:t>d</w:t>
      </w:r>
      <w:r w:rsidR="00AA67A8" w:rsidRPr="003527F7">
        <w:rPr>
          <w:spacing w:val="27"/>
          <w:sz w:val="24"/>
          <w:szCs w:val="24"/>
        </w:rPr>
        <w:t xml:space="preserve"> 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4"/>
          <w:sz w:val="24"/>
          <w:szCs w:val="24"/>
        </w:rPr>
        <w:t>w</w:t>
      </w:r>
      <w:r w:rsidR="00AA67A8" w:rsidRPr="003527F7">
        <w:rPr>
          <w:sz w:val="24"/>
          <w:szCs w:val="24"/>
        </w:rPr>
        <w:t>o</w:t>
      </w:r>
      <w:r w:rsidR="00AA67A8" w:rsidRPr="003527F7">
        <w:rPr>
          <w:spacing w:val="27"/>
          <w:sz w:val="24"/>
          <w:szCs w:val="24"/>
        </w:rPr>
        <w:t xml:space="preserve"> </w:t>
      </w:r>
      <w:r w:rsidR="00AA67A8" w:rsidRPr="003527F7">
        <w:rPr>
          <w:spacing w:val="-1"/>
          <w:sz w:val="24"/>
          <w:szCs w:val="24"/>
        </w:rPr>
        <w:t>S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3"/>
          <w:sz w:val="24"/>
          <w:szCs w:val="24"/>
        </w:rPr>
        <w:t>a</w:t>
      </w:r>
      <w:r w:rsidR="00AA67A8" w:rsidRPr="003527F7">
        <w:rPr>
          <w:spacing w:val="1"/>
          <w:sz w:val="24"/>
          <w:szCs w:val="24"/>
        </w:rPr>
        <w:t>f</w:t>
      </w:r>
      <w:r w:rsidR="00AA67A8" w:rsidRPr="003527F7">
        <w:rPr>
          <w:sz w:val="24"/>
          <w:szCs w:val="24"/>
        </w:rPr>
        <w:t>f</w:t>
      </w:r>
      <w:r w:rsidR="00AA67A8" w:rsidRPr="003527F7">
        <w:rPr>
          <w:spacing w:val="28"/>
          <w:sz w:val="24"/>
          <w:szCs w:val="24"/>
        </w:rPr>
        <w:t xml:space="preserve"> </w:t>
      </w:r>
      <w:r w:rsidR="00AA67A8" w:rsidRPr="003527F7">
        <w:rPr>
          <w:spacing w:val="-1"/>
          <w:sz w:val="24"/>
          <w:szCs w:val="24"/>
        </w:rPr>
        <w:t>S</w:t>
      </w:r>
      <w:r w:rsidR="00AA67A8" w:rsidRPr="003527F7">
        <w:rPr>
          <w:spacing w:val="-2"/>
          <w:sz w:val="24"/>
          <w:szCs w:val="24"/>
        </w:rPr>
        <w:t>i</w:t>
      </w:r>
      <w:r w:rsidR="00AA67A8" w:rsidRPr="003527F7">
        <w:rPr>
          <w:spacing w:val="-1"/>
          <w:sz w:val="24"/>
          <w:szCs w:val="24"/>
        </w:rPr>
        <w:t xml:space="preserve">de </w:t>
      </w:r>
      <w:r w:rsidR="00AA67A8" w:rsidRPr="003527F7">
        <w:rPr>
          <w:sz w:val="24"/>
          <w:szCs w:val="24"/>
        </w:rPr>
        <w:t>r</w:t>
      </w:r>
      <w:r w:rsidR="00AA67A8" w:rsidRPr="003527F7">
        <w:rPr>
          <w:spacing w:val="-1"/>
          <w:sz w:val="24"/>
          <w:szCs w:val="24"/>
        </w:rPr>
        <w:t>ep</w:t>
      </w:r>
      <w:r w:rsidR="00AA67A8" w:rsidRPr="003527F7">
        <w:rPr>
          <w:sz w:val="24"/>
          <w:szCs w:val="24"/>
        </w:rPr>
        <w:t>r</w:t>
      </w:r>
      <w:r w:rsidR="00AA67A8" w:rsidRPr="003527F7">
        <w:rPr>
          <w:spacing w:val="-1"/>
          <w:sz w:val="24"/>
          <w:szCs w:val="24"/>
        </w:rPr>
        <w:t>es</w:t>
      </w:r>
      <w:r w:rsidR="00AA67A8" w:rsidRPr="003527F7">
        <w:rPr>
          <w:sz w:val="24"/>
          <w:szCs w:val="24"/>
        </w:rPr>
        <w:t>e</w:t>
      </w:r>
      <w:r w:rsidR="00AA67A8" w:rsidRPr="003527F7">
        <w:rPr>
          <w:spacing w:val="-3"/>
          <w:sz w:val="24"/>
          <w:szCs w:val="24"/>
        </w:rPr>
        <w:t>n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1"/>
          <w:sz w:val="24"/>
          <w:szCs w:val="24"/>
        </w:rPr>
        <w:t>a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2"/>
          <w:sz w:val="24"/>
          <w:szCs w:val="24"/>
        </w:rPr>
        <w:t>i</w:t>
      </w:r>
      <w:r w:rsidR="00AA67A8" w:rsidRPr="003527F7">
        <w:rPr>
          <w:spacing w:val="-3"/>
          <w:sz w:val="24"/>
          <w:szCs w:val="24"/>
        </w:rPr>
        <w:t>v</w:t>
      </w:r>
      <w:r w:rsidR="00AA67A8" w:rsidRPr="003527F7">
        <w:rPr>
          <w:spacing w:val="-1"/>
          <w:sz w:val="24"/>
          <w:szCs w:val="24"/>
        </w:rPr>
        <w:t>e</w:t>
      </w:r>
      <w:r w:rsidR="00AA67A8" w:rsidRPr="003527F7">
        <w:rPr>
          <w:sz w:val="24"/>
          <w:szCs w:val="24"/>
        </w:rPr>
        <w:t>s</w:t>
      </w:r>
      <w:r w:rsidR="00AA67A8" w:rsidRPr="003527F7">
        <w:rPr>
          <w:spacing w:val="1"/>
          <w:sz w:val="24"/>
          <w:szCs w:val="24"/>
        </w:rPr>
        <w:t xml:space="preserve"> </w:t>
      </w:r>
      <w:r w:rsidR="00AA67A8" w:rsidRPr="003527F7">
        <w:rPr>
          <w:spacing w:val="-2"/>
          <w:sz w:val="24"/>
          <w:szCs w:val="24"/>
        </w:rPr>
        <w:t>t</w:t>
      </w:r>
      <w:r w:rsidR="00AA67A8" w:rsidRPr="003527F7">
        <w:rPr>
          <w:sz w:val="24"/>
          <w:szCs w:val="24"/>
        </w:rPr>
        <w:t>r</w:t>
      </w:r>
      <w:r w:rsidR="00AA67A8" w:rsidRPr="003527F7">
        <w:rPr>
          <w:spacing w:val="-1"/>
          <w:sz w:val="24"/>
          <w:szCs w:val="24"/>
        </w:rPr>
        <w:t>a</w:t>
      </w:r>
      <w:r w:rsidR="00AA67A8" w:rsidRPr="003527F7">
        <w:rPr>
          <w:spacing w:val="-2"/>
          <w:sz w:val="24"/>
          <w:szCs w:val="24"/>
        </w:rPr>
        <w:t>i</w:t>
      </w:r>
      <w:r w:rsidR="00AA67A8" w:rsidRPr="003527F7">
        <w:rPr>
          <w:spacing w:val="-1"/>
          <w:sz w:val="24"/>
          <w:szCs w:val="24"/>
        </w:rPr>
        <w:t>ne</w:t>
      </w:r>
      <w:r w:rsidR="00AA67A8" w:rsidRPr="003527F7">
        <w:rPr>
          <w:sz w:val="24"/>
          <w:szCs w:val="24"/>
        </w:rPr>
        <w:t xml:space="preserve">d </w:t>
      </w:r>
      <w:r w:rsidR="00AA67A8" w:rsidRPr="003527F7">
        <w:rPr>
          <w:spacing w:val="-4"/>
          <w:sz w:val="24"/>
          <w:szCs w:val="24"/>
        </w:rPr>
        <w:t>i</w:t>
      </w:r>
      <w:r w:rsidR="00AA67A8" w:rsidRPr="003527F7">
        <w:rPr>
          <w:sz w:val="24"/>
          <w:szCs w:val="24"/>
        </w:rPr>
        <w:t xml:space="preserve">n 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1"/>
          <w:sz w:val="24"/>
          <w:szCs w:val="24"/>
        </w:rPr>
        <w:t>h</w:t>
      </w:r>
      <w:r w:rsidR="00AA67A8" w:rsidRPr="003527F7">
        <w:rPr>
          <w:sz w:val="24"/>
          <w:szCs w:val="24"/>
        </w:rPr>
        <w:t>e</w:t>
      </w:r>
      <w:r w:rsidR="00AA67A8" w:rsidRPr="003527F7">
        <w:rPr>
          <w:spacing w:val="-2"/>
          <w:sz w:val="24"/>
          <w:szCs w:val="24"/>
        </w:rPr>
        <w:t xml:space="preserve"> </w:t>
      </w:r>
      <w:r w:rsidR="00AA67A8" w:rsidRPr="003527F7">
        <w:rPr>
          <w:spacing w:val="-1"/>
          <w:sz w:val="24"/>
          <w:szCs w:val="24"/>
        </w:rPr>
        <w:t>app</w:t>
      </w:r>
      <w:r w:rsidR="00AA67A8" w:rsidRPr="003527F7">
        <w:rPr>
          <w:spacing w:val="-2"/>
          <w:sz w:val="24"/>
          <w:szCs w:val="24"/>
        </w:rPr>
        <w:t>li</w:t>
      </w:r>
      <w:r w:rsidR="00AA67A8" w:rsidRPr="003527F7">
        <w:rPr>
          <w:spacing w:val="-1"/>
          <w:sz w:val="24"/>
          <w:szCs w:val="24"/>
        </w:rPr>
        <w:t>c</w:t>
      </w:r>
      <w:r w:rsidR="00AA67A8" w:rsidRPr="003527F7">
        <w:rPr>
          <w:sz w:val="24"/>
          <w:szCs w:val="24"/>
        </w:rPr>
        <w:t>a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2"/>
          <w:sz w:val="24"/>
          <w:szCs w:val="24"/>
        </w:rPr>
        <w:t>i</w:t>
      </w:r>
      <w:r w:rsidR="00AA67A8" w:rsidRPr="003527F7">
        <w:rPr>
          <w:spacing w:val="-1"/>
          <w:sz w:val="24"/>
          <w:szCs w:val="24"/>
        </w:rPr>
        <w:t>o</w:t>
      </w:r>
      <w:r w:rsidR="00AA67A8" w:rsidRPr="003527F7">
        <w:rPr>
          <w:sz w:val="24"/>
          <w:szCs w:val="24"/>
        </w:rPr>
        <w:t xml:space="preserve">n </w:t>
      </w:r>
      <w:r w:rsidR="00AA67A8" w:rsidRPr="003527F7">
        <w:rPr>
          <w:spacing w:val="-3"/>
          <w:sz w:val="24"/>
          <w:szCs w:val="24"/>
        </w:rPr>
        <w:t>o</w:t>
      </w:r>
      <w:r w:rsidR="00AA67A8" w:rsidRPr="003527F7">
        <w:rPr>
          <w:sz w:val="24"/>
          <w:szCs w:val="24"/>
        </w:rPr>
        <w:t>f</w:t>
      </w:r>
      <w:r w:rsidR="00AA67A8" w:rsidRPr="003527F7">
        <w:rPr>
          <w:spacing w:val="2"/>
          <w:sz w:val="24"/>
          <w:szCs w:val="24"/>
        </w:rPr>
        <w:t xml:space="preserve"> 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1"/>
          <w:sz w:val="24"/>
          <w:szCs w:val="24"/>
        </w:rPr>
        <w:t>h</w:t>
      </w:r>
      <w:r w:rsidR="00AA67A8" w:rsidRPr="003527F7">
        <w:rPr>
          <w:sz w:val="24"/>
          <w:szCs w:val="24"/>
        </w:rPr>
        <w:t>e</w:t>
      </w:r>
      <w:r w:rsidR="00AA67A8" w:rsidRPr="003527F7">
        <w:rPr>
          <w:spacing w:val="-2"/>
          <w:sz w:val="24"/>
          <w:szCs w:val="24"/>
        </w:rPr>
        <w:t xml:space="preserve"> </w:t>
      </w:r>
      <w:r w:rsidR="00AA67A8" w:rsidRPr="003527F7">
        <w:rPr>
          <w:spacing w:val="-4"/>
          <w:sz w:val="24"/>
          <w:szCs w:val="24"/>
        </w:rPr>
        <w:t>N</w:t>
      </w:r>
      <w:r w:rsidR="00AA67A8" w:rsidRPr="003527F7">
        <w:rPr>
          <w:spacing w:val="-2"/>
          <w:sz w:val="24"/>
          <w:szCs w:val="24"/>
        </w:rPr>
        <w:t>H</w:t>
      </w:r>
      <w:r w:rsidR="00AA67A8" w:rsidRPr="003527F7">
        <w:rPr>
          <w:sz w:val="24"/>
          <w:szCs w:val="24"/>
        </w:rPr>
        <w:t xml:space="preserve">S </w:t>
      </w:r>
      <w:r w:rsidR="00AA67A8" w:rsidRPr="003527F7">
        <w:rPr>
          <w:spacing w:val="-1"/>
          <w:sz w:val="24"/>
          <w:szCs w:val="24"/>
        </w:rPr>
        <w:t>J</w:t>
      </w:r>
      <w:r w:rsidR="00AA67A8" w:rsidRPr="003527F7">
        <w:rPr>
          <w:sz w:val="24"/>
          <w:szCs w:val="24"/>
        </w:rPr>
        <w:t xml:space="preserve">ob </w:t>
      </w:r>
      <w:r w:rsidR="00AA67A8" w:rsidRPr="003527F7">
        <w:rPr>
          <w:spacing w:val="-1"/>
          <w:sz w:val="24"/>
          <w:szCs w:val="24"/>
        </w:rPr>
        <w:t>E</w:t>
      </w:r>
      <w:r w:rsidR="00AA67A8" w:rsidRPr="003527F7">
        <w:rPr>
          <w:spacing w:val="-3"/>
          <w:sz w:val="24"/>
          <w:szCs w:val="24"/>
        </w:rPr>
        <w:t>v</w:t>
      </w:r>
      <w:r w:rsidR="00AA67A8" w:rsidRPr="003527F7">
        <w:rPr>
          <w:spacing w:val="-1"/>
          <w:sz w:val="24"/>
          <w:szCs w:val="24"/>
        </w:rPr>
        <w:t>a</w:t>
      </w:r>
      <w:r w:rsidR="00AA67A8" w:rsidRPr="003527F7">
        <w:rPr>
          <w:spacing w:val="-2"/>
          <w:sz w:val="24"/>
          <w:szCs w:val="24"/>
        </w:rPr>
        <w:t>l</w:t>
      </w:r>
      <w:r w:rsidR="00AA67A8" w:rsidRPr="003527F7">
        <w:rPr>
          <w:spacing w:val="-1"/>
          <w:sz w:val="24"/>
          <w:szCs w:val="24"/>
        </w:rPr>
        <w:t>ua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2"/>
          <w:sz w:val="24"/>
          <w:szCs w:val="24"/>
        </w:rPr>
        <w:t>i</w:t>
      </w:r>
      <w:r w:rsidR="00AA67A8" w:rsidRPr="003527F7">
        <w:rPr>
          <w:spacing w:val="-1"/>
          <w:sz w:val="24"/>
          <w:szCs w:val="24"/>
        </w:rPr>
        <w:t>o</w:t>
      </w:r>
      <w:r w:rsidR="00AA67A8" w:rsidRPr="003527F7">
        <w:rPr>
          <w:sz w:val="24"/>
          <w:szCs w:val="24"/>
        </w:rPr>
        <w:t xml:space="preserve">n </w:t>
      </w:r>
      <w:r w:rsidR="00AA67A8" w:rsidRPr="003527F7">
        <w:rPr>
          <w:spacing w:val="-1"/>
          <w:sz w:val="24"/>
          <w:szCs w:val="24"/>
        </w:rPr>
        <w:t>Sc</w:t>
      </w:r>
      <w:r w:rsidR="00AA67A8" w:rsidRPr="003527F7">
        <w:rPr>
          <w:sz w:val="24"/>
          <w:szCs w:val="24"/>
        </w:rPr>
        <w:t>h</w:t>
      </w:r>
      <w:r w:rsidR="00AA67A8" w:rsidRPr="003527F7">
        <w:rPr>
          <w:spacing w:val="-1"/>
          <w:sz w:val="24"/>
          <w:szCs w:val="24"/>
        </w:rPr>
        <w:t>e</w:t>
      </w:r>
      <w:r w:rsidR="00AA67A8" w:rsidRPr="003527F7">
        <w:rPr>
          <w:sz w:val="24"/>
          <w:szCs w:val="24"/>
        </w:rPr>
        <w:t>m</w:t>
      </w:r>
      <w:r w:rsidR="00AA67A8" w:rsidRPr="003527F7">
        <w:rPr>
          <w:spacing w:val="-1"/>
          <w:sz w:val="24"/>
          <w:szCs w:val="24"/>
        </w:rPr>
        <w:t>e.</w:t>
      </w:r>
    </w:p>
    <w:p w:rsidR="00AA67A8" w:rsidRPr="000D0116" w:rsidRDefault="00AA67A8">
      <w:pPr>
        <w:kinsoku w:val="0"/>
        <w:overflowPunct w:val="0"/>
        <w:spacing w:before="18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52" w:lineRule="exact"/>
        <w:ind w:right="117"/>
        <w:jc w:val="both"/>
        <w:rPr>
          <w:sz w:val="24"/>
          <w:szCs w:val="24"/>
        </w:rPr>
      </w:pP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z w:val="24"/>
          <w:szCs w:val="24"/>
        </w:rPr>
        <w:t>3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po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-1"/>
          <w:sz w:val="24"/>
          <w:szCs w:val="24"/>
        </w:rPr>
        <w:t>sib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om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4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m</w:t>
      </w:r>
      <w:r w:rsidRPr="000D0116">
        <w:rPr>
          <w:spacing w:val="52"/>
          <w:sz w:val="24"/>
          <w:szCs w:val="24"/>
        </w:rPr>
        <w:t xml:space="preserve"> </w:t>
      </w:r>
      <w:r w:rsidR="00C71811" w:rsidRPr="000D0116">
        <w:rPr>
          <w:spacing w:val="-4"/>
          <w:sz w:val="24"/>
          <w:szCs w:val="24"/>
        </w:rPr>
        <w:t>matching</w:t>
      </w:r>
      <w:r w:rsidRPr="000D0116">
        <w:rPr>
          <w:spacing w:val="5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:</w:t>
      </w:r>
      <w:r w:rsidRPr="000D0116">
        <w:rPr>
          <w:spacing w:val="5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il</w:t>
      </w:r>
      <w:r w:rsidRPr="000D0116">
        <w:rPr>
          <w:sz w:val="24"/>
          <w:szCs w:val="24"/>
        </w:rPr>
        <w:t>e</w:t>
      </w:r>
      <w:r w:rsidRPr="000D0116">
        <w:rPr>
          <w:spacing w:val="51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c</w:t>
      </w:r>
      <w:r w:rsidRPr="000D0116">
        <w:rPr>
          <w:spacing w:val="2"/>
          <w:sz w:val="24"/>
          <w:szCs w:val="24"/>
        </w:rPr>
        <w:t>h</w:t>
      </w:r>
      <w:r w:rsidRPr="000D0116">
        <w:rPr>
          <w:sz w:val="24"/>
          <w:szCs w:val="24"/>
        </w:rPr>
        <w:t>;</w:t>
      </w:r>
      <w:r w:rsidRPr="000D0116">
        <w:rPr>
          <w:spacing w:val="5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Ban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4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h;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2"/>
          <w:sz w:val="24"/>
          <w:szCs w:val="24"/>
        </w:rPr>
        <w:t>N</w:t>
      </w:r>
      <w:r w:rsidRPr="000D0116">
        <w:rPr>
          <w:sz w:val="24"/>
          <w:szCs w:val="24"/>
        </w:rPr>
        <w:t xml:space="preserve">o </w:t>
      </w:r>
      <w:r w:rsidRPr="000D0116">
        <w:rPr>
          <w:spacing w:val="-4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h.</w:t>
      </w:r>
      <w:r w:rsidRPr="000D0116">
        <w:rPr>
          <w:spacing w:val="-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hes</w:t>
      </w:r>
      <w:r w:rsidRPr="000D0116">
        <w:rPr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desc</w:t>
      </w:r>
      <w:r w:rsidRPr="000D0116">
        <w:rPr>
          <w:spacing w:val="1"/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b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 xml:space="preserve">d </w:t>
      </w:r>
      <w:r w:rsidRPr="000D0116">
        <w:rPr>
          <w:spacing w:val="-1"/>
          <w:sz w:val="24"/>
          <w:szCs w:val="24"/>
        </w:rPr>
        <w:t>be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4"/>
          <w:sz w:val="24"/>
          <w:szCs w:val="24"/>
        </w:rPr>
        <w:t>w</w:t>
      </w:r>
      <w:r w:rsidRPr="000D0116">
        <w:rPr>
          <w:sz w:val="24"/>
          <w:szCs w:val="24"/>
        </w:rPr>
        <w:t>:</w:t>
      </w:r>
    </w:p>
    <w:p w:rsidR="00AA67A8" w:rsidRPr="000D0116" w:rsidRDefault="00AA67A8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numPr>
          <w:ilvl w:val="0"/>
          <w:numId w:val="3"/>
        </w:numPr>
        <w:tabs>
          <w:tab w:val="left" w:pos="1559"/>
        </w:tabs>
        <w:kinsoku w:val="0"/>
        <w:overflowPunct w:val="0"/>
        <w:spacing w:line="241" w:lineRule="auto"/>
        <w:ind w:left="1560" w:right="121"/>
        <w:jc w:val="both"/>
        <w:rPr>
          <w:sz w:val="24"/>
          <w:szCs w:val="24"/>
        </w:rPr>
      </w:pP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f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ac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s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p</w:t>
      </w:r>
      <w:r w:rsidRPr="000D0116">
        <w:rPr>
          <w:spacing w:val="-1"/>
          <w:sz w:val="24"/>
          <w:szCs w:val="24"/>
        </w:rPr>
        <w:t>ec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il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,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z w:val="24"/>
          <w:szCs w:val="24"/>
        </w:rPr>
        <w:t>a (</w:t>
      </w:r>
      <w:r w:rsidRPr="000D0116">
        <w:rPr>
          <w:spacing w:val="-1"/>
          <w:sz w:val="24"/>
          <w:szCs w:val="24"/>
        </w:rPr>
        <w:t>pe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ect</w:t>
      </w:r>
      <w:r w:rsidRPr="000D0116">
        <w:rPr>
          <w:sz w:val="24"/>
          <w:szCs w:val="24"/>
        </w:rPr>
        <w:t>)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il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4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c</w:t>
      </w:r>
      <w:r w:rsidRPr="000D0116">
        <w:rPr>
          <w:spacing w:val="1"/>
          <w:sz w:val="24"/>
          <w:szCs w:val="24"/>
        </w:rPr>
        <w:t>h</w:t>
      </w:r>
      <w:r w:rsidRPr="000D0116">
        <w:rPr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19" w:line="260" w:lineRule="exact"/>
        <w:rPr>
          <w:rFonts w:ascii="Arial" w:hAnsi="Arial" w:cs="Arial"/>
        </w:rPr>
      </w:pPr>
    </w:p>
    <w:p w:rsidR="00AA67A8" w:rsidRPr="000D0116" w:rsidRDefault="00AA67A8">
      <w:pPr>
        <w:numPr>
          <w:ilvl w:val="0"/>
          <w:numId w:val="3"/>
        </w:numPr>
        <w:tabs>
          <w:tab w:val="left" w:pos="1559"/>
        </w:tabs>
        <w:kinsoku w:val="0"/>
        <w:overflowPunct w:val="0"/>
        <w:spacing w:line="252" w:lineRule="exact"/>
        <w:ind w:left="1560" w:right="122"/>
        <w:jc w:val="both"/>
        <w:rPr>
          <w:rFonts w:ascii="Arial" w:hAnsi="Arial" w:cs="Arial"/>
        </w:rPr>
      </w:pPr>
      <w:r w:rsidRPr="000D0116">
        <w:rPr>
          <w:rFonts w:ascii="Arial" w:hAnsi="Arial" w:cs="Arial"/>
          <w:spacing w:val="-2"/>
        </w:rPr>
        <w:t>I</w:t>
      </w:r>
      <w:r w:rsidRPr="000D0116">
        <w:rPr>
          <w:rFonts w:ascii="Arial" w:hAnsi="Arial" w:cs="Arial"/>
        </w:rPr>
        <w:t>f</w:t>
      </w:r>
      <w:r w:rsidRPr="000D0116">
        <w:rPr>
          <w:rFonts w:ascii="Arial" w:hAnsi="Arial" w:cs="Arial"/>
          <w:spacing w:val="6"/>
        </w:rPr>
        <w:t xml:space="preserve"> </w:t>
      </w:r>
      <w:r w:rsidRPr="000D0116">
        <w:rPr>
          <w:rFonts w:ascii="Arial" w:hAnsi="Arial" w:cs="Arial"/>
        </w:rPr>
        <w:t>m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  <w:spacing w:val="-3"/>
        </w:rPr>
        <w:t>s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-3"/>
        </w:rPr>
        <w:t>c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  <w:spacing w:val="-2"/>
        </w:rPr>
        <w:t>l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  <w:spacing w:val="-3"/>
        </w:rPr>
        <w:t>v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  <w:spacing w:val="-2"/>
        </w:rPr>
        <w:t>l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5"/>
        </w:rPr>
        <w:t xml:space="preserve"> </w:t>
      </w:r>
      <w:r w:rsidRPr="000D0116">
        <w:rPr>
          <w:rFonts w:ascii="Arial" w:hAnsi="Arial" w:cs="Arial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3"/>
        </w:rPr>
        <w:t>c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,</w:t>
      </w:r>
      <w:r w:rsidRPr="000D0116">
        <w:rPr>
          <w:rFonts w:ascii="Arial" w:hAnsi="Arial" w:cs="Arial"/>
          <w:spacing w:val="7"/>
        </w:rPr>
        <w:t xml:space="preserve"> </w:t>
      </w:r>
      <w:r w:rsidRPr="000D0116">
        <w:rPr>
          <w:rFonts w:ascii="Arial" w:hAnsi="Arial" w:cs="Arial"/>
          <w:spacing w:val="-1"/>
        </w:rPr>
        <w:t>bu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  <w:spacing w:val="-3"/>
        </w:rPr>
        <w:t>e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5"/>
        </w:rPr>
        <w:t xml:space="preserve"> 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5"/>
        </w:rPr>
        <w:t xml:space="preserve"> </w:t>
      </w:r>
      <w:r w:rsidRPr="000D0116">
        <w:rPr>
          <w:rFonts w:ascii="Arial" w:hAnsi="Arial" w:cs="Arial"/>
        </w:rPr>
        <w:t>a</w:t>
      </w:r>
      <w:r w:rsidRPr="000D0116">
        <w:rPr>
          <w:rFonts w:ascii="Arial" w:hAnsi="Arial" w:cs="Arial"/>
          <w:spacing w:val="3"/>
        </w:rPr>
        <w:t xml:space="preserve"> 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  <w:spacing w:val="1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-2"/>
        </w:rPr>
        <w:t>l</w:t>
      </w:r>
      <w:r w:rsidRPr="000D0116">
        <w:rPr>
          <w:rFonts w:ascii="Arial" w:hAnsi="Arial" w:cs="Arial"/>
        </w:rPr>
        <w:t>l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  <w:spacing w:val="-1"/>
        </w:rPr>
        <w:t>nu</w:t>
      </w:r>
      <w:r w:rsidRPr="000D0116">
        <w:rPr>
          <w:rFonts w:ascii="Arial" w:hAnsi="Arial" w:cs="Arial"/>
        </w:rPr>
        <w:t>m</w:t>
      </w:r>
      <w:r w:rsidRPr="000D0116">
        <w:rPr>
          <w:rFonts w:ascii="Arial" w:hAnsi="Arial" w:cs="Arial"/>
          <w:spacing w:val="-1"/>
        </w:rPr>
        <w:t>be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6"/>
        </w:rPr>
        <w:t xml:space="preserve"> </w:t>
      </w:r>
      <w:r w:rsidRPr="000D0116">
        <w:rPr>
          <w:rFonts w:ascii="Arial" w:hAnsi="Arial" w:cs="Arial"/>
          <w:spacing w:val="-3"/>
        </w:rPr>
        <w:t>o</w:t>
      </w:r>
      <w:r w:rsidRPr="000D0116">
        <w:rPr>
          <w:rFonts w:ascii="Arial" w:hAnsi="Arial" w:cs="Arial"/>
        </w:rPr>
        <w:t>f</w:t>
      </w:r>
      <w:r w:rsidRPr="000D0116">
        <w:rPr>
          <w:rFonts w:ascii="Arial" w:hAnsi="Arial" w:cs="Arial"/>
          <w:spacing w:val="7"/>
        </w:rPr>
        <w:t xml:space="preserve"> </w:t>
      </w:r>
      <w:r w:rsidRPr="000D0116">
        <w:rPr>
          <w:rFonts w:ascii="Arial" w:hAnsi="Arial" w:cs="Arial"/>
          <w:spacing w:val="-3"/>
        </w:rPr>
        <w:t>v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2"/>
        </w:rPr>
        <w:t>i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2"/>
        </w:rPr>
        <w:t>i</w:t>
      </w:r>
      <w:r w:rsidRPr="000D0116">
        <w:rPr>
          <w:rFonts w:ascii="Arial" w:hAnsi="Arial" w:cs="Arial"/>
          <w:spacing w:val="-1"/>
        </w:rPr>
        <w:t xml:space="preserve">ons, 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-2"/>
        </w:rPr>
        <w:t xml:space="preserve"> </w:t>
      </w:r>
      <w:r w:rsidRPr="000D0116">
        <w:rPr>
          <w:rFonts w:ascii="Arial" w:hAnsi="Arial" w:cs="Arial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y</w:t>
      </w:r>
      <w:r w:rsidRPr="000D0116">
        <w:rPr>
          <w:rFonts w:ascii="Arial" w:hAnsi="Arial" w:cs="Arial"/>
          <w:spacing w:val="-2"/>
        </w:rPr>
        <w:t xml:space="preserve"> </w:t>
      </w:r>
      <w:r w:rsidRPr="000D0116">
        <w:rPr>
          <w:rFonts w:ascii="Arial" w:hAnsi="Arial" w:cs="Arial"/>
          <w:spacing w:val="-3"/>
        </w:rPr>
        <w:t>s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2"/>
        </w:rPr>
        <w:t>il</w:t>
      </w:r>
      <w:r w:rsidRPr="000D0116">
        <w:rPr>
          <w:rFonts w:ascii="Arial" w:hAnsi="Arial" w:cs="Arial"/>
        </w:rPr>
        <w:t xml:space="preserve">l </w:t>
      </w:r>
      <w:r w:rsidRPr="000D0116">
        <w:rPr>
          <w:rFonts w:ascii="Arial" w:hAnsi="Arial" w:cs="Arial"/>
          <w:spacing w:val="-1"/>
        </w:rPr>
        <w:t>b</w:t>
      </w:r>
      <w:r w:rsidRPr="000D0116">
        <w:rPr>
          <w:rFonts w:ascii="Arial" w:hAnsi="Arial" w:cs="Arial"/>
        </w:rPr>
        <w:t xml:space="preserve">e a </w:t>
      </w:r>
      <w:r w:rsidRPr="000D0116">
        <w:rPr>
          <w:rFonts w:ascii="Arial" w:hAnsi="Arial" w:cs="Arial"/>
          <w:spacing w:val="-1"/>
        </w:rPr>
        <w:t>Ban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-2"/>
        </w:rPr>
        <w:t xml:space="preserve"> </w:t>
      </w:r>
      <w:r w:rsidRPr="000D0116">
        <w:rPr>
          <w:rFonts w:ascii="Arial" w:hAnsi="Arial" w:cs="Arial"/>
          <w:spacing w:val="-4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h,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  <w:i/>
          <w:iCs/>
          <w:spacing w:val="-2"/>
        </w:rPr>
        <w:t>i</w:t>
      </w:r>
      <w:r w:rsidRPr="000D0116">
        <w:rPr>
          <w:rFonts w:ascii="Arial" w:hAnsi="Arial" w:cs="Arial"/>
          <w:i/>
          <w:iCs/>
        </w:rPr>
        <w:t xml:space="preserve">f </w:t>
      </w:r>
      <w:r w:rsidRPr="000D0116">
        <w:rPr>
          <w:rFonts w:ascii="Arial" w:hAnsi="Arial" w:cs="Arial"/>
          <w:i/>
          <w:iCs/>
          <w:spacing w:val="-1"/>
        </w:rPr>
        <w:t>a</w:t>
      </w:r>
      <w:r w:rsidRPr="000D0116">
        <w:rPr>
          <w:rFonts w:ascii="Arial" w:hAnsi="Arial" w:cs="Arial"/>
          <w:i/>
          <w:iCs/>
          <w:spacing w:val="-2"/>
        </w:rPr>
        <w:t>l</w:t>
      </w:r>
      <w:r w:rsidRPr="000D0116">
        <w:rPr>
          <w:rFonts w:ascii="Arial" w:hAnsi="Arial" w:cs="Arial"/>
          <w:i/>
          <w:iCs/>
        </w:rPr>
        <w:t xml:space="preserve">l </w:t>
      </w:r>
      <w:r w:rsidRPr="000D0116">
        <w:rPr>
          <w:rFonts w:ascii="Arial" w:hAnsi="Arial" w:cs="Arial"/>
          <w:i/>
          <w:iCs/>
          <w:spacing w:val="1"/>
        </w:rPr>
        <w:t>t</w:t>
      </w:r>
      <w:r w:rsidRPr="000D0116">
        <w:rPr>
          <w:rFonts w:ascii="Arial" w:hAnsi="Arial" w:cs="Arial"/>
          <w:i/>
          <w:iCs/>
          <w:spacing w:val="-1"/>
        </w:rPr>
        <w:t>h</w:t>
      </w:r>
      <w:r w:rsidRPr="000D0116">
        <w:rPr>
          <w:rFonts w:ascii="Arial" w:hAnsi="Arial" w:cs="Arial"/>
          <w:i/>
          <w:iCs/>
        </w:rPr>
        <w:t>e</w:t>
      </w:r>
      <w:r w:rsidRPr="000D0116">
        <w:rPr>
          <w:rFonts w:ascii="Arial" w:hAnsi="Arial" w:cs="Arial"/>
          <w:i/>
          <w:iCs/>
          <w:spacing w:val="-2"/>
        </w:rPr>
        <w:t xml:space="preserve"> </w:t>
      </w:r>
      <w:r w:rsidRPr="000D0116">
        <w:rPr>
          <w:rFonts w:ascii="Arial" w:hAnsi="Arial" w:cs="Arial"/>
          <w:i/>
          <w:iCs/>
          <w:spacing w:val="1"/>
        </w:rPr>
        <w:t>f</w:t>
      </w:r>
      <w:r w:rsidRPr="000D0116">
        <w:rPr>
          <w:rFonts w:ascii="Arial" w:hAnsi="Arial" w:cs="Arial"/>
          <w:i/>
          <w:iCs/>
          <w:spacing w:val="-1"/>
        </w:rPr>
        <w:t>o</w:t>
      </w:r>
      <w:r w:rsidRPr="000D0116">
        <w:rPr>
          <w:rFonts w:ascii="Arial" w:hAnsi="Arial" w:cs="Arial"/>
          <w:i/>
          <w:iCs/>
          <w:spacing w:val="-2"/>
        </w:rPr>
        <w:t>ll</w:t>
      </w:r>
      <w:r w:rsidRPr="000D0116">
        <w:rPr>
          <w:rFonts w:ascii="Arial" w:hAnsi="Arial" w:cs="Arial"/>
          <w:i/>
          <w:iCs/>
          <w:spacing w:val="-1"/>
        </w:rPr>
        <w:t>o</w:t>
      </w:r>
      <w:r w:rsidRPr="000D0116">
        <w:rPr>
          <w:rFonts w:ascii="Arial" w:hAnsi="Arial" w:cs="Arial"/>
          <w:i/>
          <w:iCs/>
          <w:spacing w:val="1"/>
        </w:rPr>
        <w:t>w</w:t>
      </w:r>
      <w:r w:rsidRPr="000D0116">
        <w:rPr>
          <w:rFonts w:ascii="Arial" w:hAnsi="Arial" w:cs="Arial"/>
          <w:i/>
          <w:iCs/>
          <w:spacing w:val="-2"/>
        </w:rPr>
        <w:t>i</w:t>
      </w:r>
      <w:r w:rsidRPr="000D0116">
        <w:rPr>
          <w:rFonts w:ascii="Arial" w:hAnsi="Arial" w:cs="Arial"/>
          <w:i/>
          <w:iCs/>
          <w:spacing w:val="-3"/>
        </w:rPr>
        <w:t>n</w:t>
      </w:r>
      <w:r w:rsidRPr="000D0116">
        <w:rPr>
          <w:rFonts w:ascii="Arial" w:hAnsi="Arial" w:cs="Arial"/>
          <w:i/>
          <w:iCs/>
        </w:rPr>
        <w:t xml:space="preserve">g </w:t>
      </w:r>
      <w:r w:rsidRPr="000D0116">
        <w:rPr>
          <w:rFonts w:ascii="Arial" w:hAnsi="Arial" w:cs="Arial"/>
          <w:i/>
          <w:iCs/>
          <w:spacing w:val="-1"/>
        </w:rPr>
        <w:t>c</w:t>
      </w:r>
      <w:r w:rsidRPr="000D0116">
        <w:rPr>
          <w:rFonts w:ascii="Arial" w:hAnsi="Arial" w:cs="Arial"/>
          <w:i/>
          <w:iCs/>
        </w:rPr>
        <w:t>o</w:t>
      </w:r>
      <w:r w:rsidRPr="000D0116">
        <w:rPr>
          <w:rFonts w:ascii="Arial" w:hAnsi="Arial" w:cs="Arial"/>
          <w:i/>
          <w:iCs/>
          <w:spacing w:val="-1"/>
        </w:rPr>
        <w:t>nd</w:t>
      </w:r>
      <w:r w:rsidRPr="000D0116">
        <w:rPr>
          <w:rFonts w:ascii="Arial" w:hAnsi="Arial" w:cs="Arial"/>
          <w:i/>
          <w:iCs/>
          <w:spacing w:val="-2"/>
        </w:rPr>
        <w:t>i</w:t>
      </w:r>
      <w:r w:rsidRPr="000D0116">
        <w:rPr>
          <w:rFonts w:ascii="Arial" w:hAnsi="Arial" w:cs="Arial"/>
          <w:i/>
          <w:iCs/>
          <w:spacing w:val="1"/>
        </w:rPr>
        <w:t>t</w:t>
      </w:r>
      <w:r w:rsidRPr="000D0116">
        <w:rPr>
          <w:rFonts w:ascii="Arial" w:hAnsi="Arial" w:cs="Arial"/>
          <w:i/>
          <w:iCs/>
          <w:spacing w:val="-2"/>
        </w:rPr>
        <w:t>i</w:t>
      </w:r>
      <w:r w:rsidRPr="000D0116">
        <w:rPr>
          <w:rFonts w:ascii="Arial" w:hAnsi="Arial" w:cs="Arial"/>
          <w:i/>
          <w:iCs/>
          <w:spacing w:val="-1"/>
        </w:rPr>
        <w:t>on</w:t>
      </w:r>
      <w:r w:rsidRPr="000D0116">
        <w:rPr>
          <w:rFonts w:ascii="Arial" w:hAnsi="Arial" w:cs="Arial"/>
          <w:i/>
          <w:iCs/>
        </w:rPr>
        <w:t>s</w:t>
      </w:r>
      <w:r w:rsidRPr="000D0116">
        <w:rPr>
          <w:rFonts w:ascii="Arial" w:hAnsi="Arial" w:cs="Arial"/>
          <w:i/>
          <w:iCs/>
          <w:spacing w:val="1"/>
        </w:rPr>
        <w:t xml:space="preserve"> </w:t>
      </w:r>
      <w:r w:rsidRPr="000D0116">
        <w:rPr>
          <w:rFonts w:ascii="Arial" w:hAnsi="Arial" w:cs="Arial"/>
          <w:i/>
          <w:iCs/>
          <w:spacing w:val="-1"/>
        </w:rPr>
        <w:t>app</w:t>
      </w:r>
      <w:r w:rsidRPr="000D0116">
        <w:rPr>
          <w:rFonts w:ascii="Arial" w:hAnsi="Arial" w:cs="Arial"/>
          <w:i/>
          <w:iCs/>
          <w:spacing w:val="-2"/>
        </w:rPr>
        <w:t>l</w:t>
      </w:r>
      <w:r w:rsidRPr="000D0116">
        <w:rPr>
          <w:rFonts w:ascii="Arial" w:hAnsi="Arial" w:cs="Arial"/>
          <w:i/>
          <w:iCs/>
          <w:spacing w:val="-1"/>
        </w:rPr>
        <w:t>y</w:t>
      </w:r>
      <w:r w:rsidRPr="000D0116">
        <w:rPr>
          <w:rFonts w:ascii="Arial" w:hAnsi="Arial" w:cs="Arial"/>
        </w:rPr>
        <w:t>:</w:t>
      </w:r>
    </w:p>
    <w:p w:rsidR="00AA67A8" w:rsidRPr="000D0116" w:rsidRDefault="00AA67A8">
      <w:pPr>
        <w:kinsoku w:val="0"/>
        <w:overflowPunct w:val="0"/>
        <w:spacing w:before="9" w:line="280" w:lineRule="exact"/>
        <w:rPr>
          <w:rFonts w:ascii="Arial" w:hAnsi="Arial" w:cs="Arial"/>
        </w:rPr>
      </w:pPr>
    </w:p>
    <w:p w:rsidR="00AA67A8" w:rsidRPr="000D0116" w:rsidRDefault="00AA67A8">
      <w:pPr>
        <w:numPr>
          <w:ilvl w:val="1"/>
          <w:numId w:val="3"/>
        </w:numPr>
        <w:tabs>
          <w:tab w:val="left" w:pos="2279"/>
        </w:tabs>
        <w:kinsoku w:val="0"/>
        <w:overflowPunct w:val="0"/>
        <w:spacing w:line="272" w:lineRule="exact"/>
        <w:ind w:left="2279" w:right="124"/>
        <w:jc w:val="both"/>
        <w:rPr>
          <w:rFonts w:ascii="Arial" w:hAnsi="Arial" w:cs="Arial"/>
        </w:rPr>
      </w:pP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61"/>
        </w:rPr>
        <w:t xml:space="preserve"> </w:t>
      </w:r>
      <w:r w:rsidRPr="000D0116">
        <w:rPr>
          <w:rFonts w:ascii="Arial" w:hAnsi="Arial" w:cs="Arial"/>
          <w:spacing w:val="-3"/>
        </w:rPr>
        <w:t>v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ia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1"/>
        </w:rPr>
        <w:t>i</w:t>
      </w:r>
      <w:r w:rsidRPr="000D0116">
        <w:rPr>
          <w:rFonts w:ascii="Arial" w:hAnsi="Arial" w:cs="Arial"/>
          <w:spacing w:val="-1"/>
        </w:rPr>
        <w:t>on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63"/>
        </w:rPr>
        <w:t xml:space="preserve"> 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62"/>
        </w:rPr>
        <w:t xml:space="preserve"> 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 xml:space="preserve">f </w:t>
      </w:r>
      <w:r w:rsidRPr="000D0116">
        <w:rPr>
          <w:rFonts w:ascii="Arial" w:hAnsi="Arial" w:cs="Arial"/>
          <w:spacing w:val="-1"/>
        </w:rPr>
        <w:t>no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61"/>
        </w:rPr>
        <w:t xml:space="preserve"> 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60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ha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62"/>
        </w:rPr>
        <w:t xml:space="preserve"> </w:t>
      </w:r>
      <w:r w:rsidRPr="000D0116">
        <w:rPr>
          <w:rFonts w:ascii="Arial" w:hAnsi="Arial" w:cs="Arial"/>
          <w:spacing w:val="-1"/>
        </w:rPr>
        <w:t>on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62"/>
        </w:rPr>
        <w:t xml:space="preserve"> </w:t>
      </w:r>
      <w:r w:rsidRPr="000D0116">
        <w:rPr>
          <w:rFonts w:ascii="Arial" w:hAnsi="Arial" w:cs="Arial"/>
          <w:spacing w:val="-1"/>
        </w:rPr>
        <w:t>l</w:t>
      </w:r>
      <w:r w:rsidRPr="000D0116">
        <w:rPr>
          <w:rFonts w:ascii="Arial" w:hAnsi="Arial" w:cs="Arial"/>
          <w:spacing w:val="1"/>
        </w:rPr>
        <w:t>e</w:t>
      </w:r>
      <w:r w:rsidRPr="000D0116">
        <w:rPr>
          <w:rFonts w:ascii="Arial" w:hAnsi="Arial" w:cs="Arial"/>
          <w:spacing w:val="-3"/>
        </w:rPr>
        <w:t>v</w:t>
      </w:r>
      <w:r w:rsidRPr="000D0116">
        <w:rPr>
          <w:rFonts w:ascii="Arial" w:hAnsi="Arial" w:cs="Arial"/>
          <w:spacing w:val="1"/>
        </w:rPr>
        <w:t>e</w:t>
      </w:r>
      <w:r w:rsidRPr="000D0116">
        <w:rPr>
          <w:rFonts w:ascii="Arial" w:hAnsi="Arial" w:cs="Arial"/>
        </w:rPr>
        <w:t>l</w:t>
      </w:r>
      <w:r w:rsidRPr="000D0116">
        <w:rPr>
          <w:rFonts w:ascii="Arial" w:hAnsi="Arial" w:cs="Arial"/>
          <w:spacing w:val="62"/>
        </w:rPr>
        <w:t xml:space="preserve"> </w:t>
      </w:r>
      <w:r w:rsidRPr="000D0116">
        <w:rPr>
          <w:rFonts w:ascii="Arial" w:hAnsi="Arial" w:cs="Arial"/>
          <w:spacing w:val="-1"/>
        </w:rPr>
        <w:t>ab</w:t>
      </w:r>
      <w:r w:rsidRPr="000D0116">
        <w:rPr>
          <w:rFonts w:ascii="Arial" w:hAnsi="Arial" w:cs="Arial"/>
          <w:spacing w:val="1"/>
        </w:rPr>
        <w:t>o</w:t>
      </w:r>
      <w:r w:rsidRPr="000D0116">
        <w:rPr>
          <w:rFonts w:ascii="Arial" w:hAnsi="Arial" w:cs="Arial"/>
          <w:spacing w:val="-3"/>
        </w:rPr>
        <w:t>v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62"/>
        </w:rPr>
        <w:t xml:space="preserve"> </w:t>
      </w:r>
      <w:r w:rsidRPr="000D0116">
        <w:rPr>
          <w:rFonts w:ascii="Arial" w:hAnsi="Arial" w:cs="Arial"/>
          <w:spacing w:val="-1"/>
        </w:rPr>
        <w:t>or bel</w:t>
      </w:r>
      <w:r w:rsidRPr="000D0116">
        <w:rPr>
          <w:rFonts w:ascii="Arial" w:hAnsi="Arial" w:cs="Arial"/>
          <w:spacing w:val="1"/>
        </w:rPr>
        <w:t>o</w:t>
      </w:r>
      <w:r w:rsidRPr="000D0116">
        <w:rPr>
          <w:rFonts w:ascii="Arial" w:hAnsi="Arial" w:cs="Arial"/>
        </w:rPr>
        <w:t>w</w:t>
      </w:r>
      <w:r w:rsidRPr="000D0116">
        <w:rPr>
          <w:rFonts w:ascii="Arial" w:hAnsi="Arial" w:cs="Arial"/>
          <w:spacing w:val="-3"/>
        </w:rPr>
        <w:t xml:space="preserve"> </w:t>
      </w:r>
      <w:r w:rsidRPr="000D0116">
        <w:rPr>
          <w:rFonts w:ascii="Arial" w:hAnsi="Arial" w:cs="Arial"/>
        </w:rPr>
        <w:t>pr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2"/>
        </w:rPr>
        <w:t>il</w:t>
      </w:r>
      <w:r w:rsidRPr="000D0116">
        <w:rPr>
          <w:rFonts w:ascii="Arial" w:hAnsi="Arial" w:cs="Arial"/>
        </w:rPr>
        <w:t xml:space="preserve">e </w:t>
      </w:r>
      <w:r w:rsidRPr="000D0116">
        <w:rPr>
          <w:rFonts w:ascii="Arial" w:hAnsi="Arial" w:cs="Arial"/>
          <w:spacing w:val="-2"/>
        </w:rPr>
        <w:t>l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  <w:spacing w:val="-3"/>
        </w:rPr>
        <w:t>v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</w:rPr>
        <w:t xml:space="preserve">l 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 xml:space="preserve"> 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-3"/>
        </w:rPr>
        <w:t>n</w:t>
      </w:r>
      <w:r w:rsidRPr="000D0116">
        <w:rPr>
          <w:rFonts w:ascii="Arial" w:hAnsi="Arial" w:cs="Arial"/>
          <w:spacing w:val="2"/>
        </w:rPr>
        <w:t>g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</w:rPr>
        <w:t>a</w:t>
      </w:r>
      <w:r w:rsidRPr="000D0116">
        <w:rPr>
          <w:rFonts w:ascii="Arial" w:hAnsi="Arial" w:cs="Arial"/>
          <w:spacing w:val="-1"/>
        </w:rPr>
        <w:t>nd</w:t>
      </w:r>
    </w:p>
    <w:p w:rsidR="00AA67A8" w:rsidRPr="000D0116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16" w:line="239" w:lineRule="auto"/>
        <w:ind w:left="2279" w:right="120" w:hanging="360"/>
        <w:jc w:val="both"/>
        <w:rPr>
          <w:sz w:val="24"/>
          <w:szCs w:val="24"/>
        </w:rPr>
      </w:pP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</w:t>
      </w:r>
      <w:r w:rsidRPr="000D0116">
        <w:rPr>
          <w:sz w:val="24"/>
          <w:szCs w:val="24"/>
        </w:rPr>
        <w:t>s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z w:val="24"/>
          <w:szCs w:val="24"/>
        </w:rPr>
        <w:t xml:space="preserve">o </w:t>
      </w:r>
      <w:r w:rsidRPr="000D0116">
        <w:rPr>
          <w:spacing w:val="-1"/>
          <w:sz w:val="24"/>
          <w:szCs w:val="24"/>
        </w:rPr>
        <w:t>no</w:t>
      </w:r>
      <w:r w:rsidRPr="000D0116">
        <w:rPr>
          <w:sz w:val="24"/>
          <w:szCs w:val="24"/>
        </w:rPr>
        <w:t>t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4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 xml:space="preserve">o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 xml:space="preserve">e </w:t>
      </w:r>
      <w:r w:rsidRPr="000D0116">
        <w:rPr>
          <w:spacing w:val="2"/>
          <w:sz w:val="24"/>
          <w:szCs w:val="24"/>
        </w:rPr>
        <w:t>k</w:t>
      </w:r>
      <w:r w:rsidRPr="000D0116">
        <w:rPr>
          <w:spacing w:val="-1"/>
          <w:sz w:val="24"/>
          <w:szCs w:val="24"/>
        </w:rPr>
        <w:t>no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ed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eedo</w:t>
      </w:r>
      <w:r w:rsidRPr="000D0116">
        <w:rPr>
          <w:sz w:val="24"/>
          <w:szCs w:val="24"/>
        </w:rPr>
        <w:t>m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 xml:space="preserve">ct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ac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.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V</w:t>
      </w:r>
      <w:r w:rsidRPr="000D0116">
        <w:rPr>
          <w:spacing w:val="-3"/>
          <w:sz w:val="24"/>
          <w:szCs w:val="24"/>
        </w:rPr>
        <w:t>a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</w:t>
      </w:r>
      <w:r w:rsidRPr="000D0116">
        <w:rPr>
          <w:sz w:val="24"/>
          <w:szCs w:val="24"/>
        </w:rPr>
        <w:t>s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2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e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ac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rs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nd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v</w:t>
      </w:r>
      <w:r w:rsidRPr="000D0116">
        <w:rPr>
          <w:sz w:val="24"/>
          <w:szCs w:val="24"/>
        </w:rPr>
        <w:t>e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23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ent p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il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and</w:t>
      </w:r>
      <w:r w:rsidRPr="000D0116">
        <w:rPr>
          <w:spacing w:val="1"/>
          <w:sz w:val="24"/>
          <w:szCs w:val="24"/>
        </w:rPr>
        <w:t>/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ban</w:t>
      </w:r>
      <w:r w:rsidRPr="000D0116">
        <w:rPr>
          <w:sz w:val="24"/>
          <w:szCs w:val="24"/>
        </w:rPr>
        <w:t>d</w:t>
      </w:r>
      <w:r w:rsidRPr="000D0116">
        <w:rPr>
          <w:spacing w:val="-1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nd</w:t>
      </w:r>
    </w:p>
    <w:p w:rsidR="00AA67A8" w:rsidRPr="000D0116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19" w:line="239" w:lineRule="auto"/>
        <w:ind w:left="2280" w:right="120"/>
        <w:jc w:val="both"/>
        <w:rPr>
          <w:sz w:val="24"/>
          <w:szCs w:val="24"/>
        </w:rPr>
      </w:pP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</w:t>
      </w:r>
      <w:r w:rsidRPr="000D0116">
        <w:rPr>
          <w:sz w:val="24"/>
          <w:szCs w:val="24"/>
        </w:rPr>
        <w:t>s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z w:val="24"/>
          <w:szCs w:val="24"/>
        </w:rPr>
        <w:t>o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no</w:t>
      </w:r>
      <w:r w:rsidRPr="000D0116">
        <w:rPr>
          <w:sz w:val="24"/>
          <w:szCs w:val="24"/>
        </w:rPr>
        <w:t>t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p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y</w:t>
      </w:r>
      <w:r w:rsidRPr="000D0116">
        <w:rPr>
          <w:spacing w:val="1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re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ha</w:t>
      </w:r>
      <w:r w:rsidRPr="000D0116">
        <w:rPr>
          <w:sz w:val="24"/>
          <w:szCs w:val="24"/>
        </w:rPr>
        <w:t>n</w:t>
      </w:r>
      <w:r w:rsidRPr="000D0116">
        <w:rPr>
          <w:spacing w:val="1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v</w:t>
      </w:r>
      <w:r w:rsidRPr="000D0116">
        <w:rPr>
          <w:sz w:val="24"/>
          <w:szCs w:val="24"/>
        </w:rPr>
        <w:t>e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c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.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p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</w:t>
      </w:r>
      <w:r w:rsidRPr="000D0116">
        <w:rPr>
          <w:sz w:val="24"/>
          <w:szCs w:val="24"/>
        </w:rPr>
        <w:t>s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nd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v</w:t>
      </w:r>
      <w:r w:rsidRPr="000D0116">
        <w:rPr>
          <w:sz w:val="24"/>
          <w:szCs w:val="24"/>
        </w:rPr>
        <w:t>e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f</w:t>
      </w:r>
      <w:r w:rsidRPr="000D0116">
        <w:rPr>
          <w:spacing w:val="23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2"/>
          <w:sz w:val="24"/>
          <w:szCs w:val="24"/>
        </w:rPr>
        <w:t>il</w:t>
      </w:r>
      <w:r w:rsidRPr="000D0116">
        <w:rPr>
          <w:sz w:val="24"/>
          <w:szCs w:val="24"/>
        </w:rPr>
        <w:t>e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1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nee</w:t>
      </w:r>
      <w:r w:rsidRPr="000D0116">
        <w:rPr>
          <w:sz w:val="24"/>
          <w:szCs w:val="24"/>
        </w:rPr>
        <w:t>d</w:t>
      </w:r>
      <w:r w:rsidRPr="000D0116">
        <w:rPr>
          <w:spacing w:val="20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21"/>
          <w:sz w:val="24"/>
          <w:szCs w:val="24"/>
        </w:rPr>
        <w:t xml:space="preserve"> </w:t>
      </w:r>
      <w:r w:rsidRPr="000D0116">
        <w:rPr>
          <w:sz w:val="24"/>
          <w:szCs w:val="24"/>
        </w:rPr>
        <w:t xml:space="preserve">a 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c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 xml:space="preserve">l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nd</w:t>
      </w:r>
    </w:p>
    <w:p w:rsidR="00AA67A8" w:rsidRPr="000D0116" w:rsidRDefault="00AA67A8">
      <w:pPr>
        <w:pStyle w:val="BodyText"/>
        <w:numPr>
          <w:ilvl w:val="0"/>
          <w:numId w:val="2"/>
        </w:numPr>
        <w:tabs>
          <w:tab w:val="left" w:pos="2280"/>
        </w:tabs>
        <w:kinsoku w:val="0"/>
        <w:overflowPunct w:val="0"/>
        <w:spacing w:before="24" w:line="252" w:lineRule="exact"/>
        <w:ind w:left="2280" w:right="119"/>
        <w:jc w:val="both"/>
        <w:rPr>
          <w:sz w:val="24"/>
          <w:szCs w:val="24"/>
        </w:rPr>
      </w:pP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sc</w:t>
      </w:r>
      <w:r w:rsidRPr="000D0116">
        <w:rPr>
          <w:spacing w:val="-2"/>
          <w:sz w:val="24"/>
          <w:szCs w:val="24"/>
        </w:rPr>
        <w:t>o</w:t>
      </w:r>
      <w:r w:rsidRPr="000D0116">
        <w:rPr>
          <w:sz w:val="24"/>
          <w:szCs w:val="24"/>
        </w:rPr>
        <w:t>re</w:t>
      </w:r>
      <w:r w:rsidRPr="000D0116">
        <w:rPr>
          <w:spacing w:val="37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on</w:t>
      </w:r>
      <w:r w:rsidRPr="000D0116">
        <w:rPr>
          <w:sz w:val="24"/>
          <w:szCs w:val="24"/>
        </w:rPr>
        <w:t>s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d</w:t>
      </w:r>
      <w:r w:rsidRPr="000D0116">
        <w:rPr>
          <w:sz w:val="24"/>
          <w:szCs w:val="24"/>
        </w:rPr>
        <w:t>o</w:t>
      </w:r>
      <w:r w:rsidRPr="000D0116">
        <w:rPr>
          <w:spacing w:val="3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no</w:t>
      </w:r>
      <w:r w:rsidRPr="000D0116">
        <w:rPr>
          <w:sz w:val="24"/>
          <w:szCs w:val="24"/>
        </w:rPr>
        <w:t>t</w:t>
      </w:r>
      <w:r w:rsidRPr="000D0116">
        <w:rPr>
          <w:spacing w:val="3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>k</w:t>
      </w:r>
      <w:r w:rsidRPr="000D0116">
        <w:rPr>
          <w:sz w:val="24"/>
          <w:szCs w:val="24"/>
        </w:rPr>
        <w:t>e</w:t>
      </w:r>
      <w:r w:rsidRPr="000D0116">
        <w:rPr>
          <w:spacing w:val="3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3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39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37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</w:rPr>
        <w:t>g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3"/>
          <w:sz w:val="24"/>
          <w:szCs w:val="24"/>
        </w:rPr>
        <w:t>d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bounda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y</w:t>
      </w:r>
      <w:r w:rsidRPr="000D0116">
        <w:rPr>
          <w:sz w:val="24"/>
          <w:szCs w:val="24"/>
        </w:rPr>
        <w:t>.</w:t>
      </w:r>
    </w:p>
    <w:p w:rsidR="00AA67A8" w:rsidRPr="000D0116" w:rsidRDefault="00AA67A8">
      <w:pPr>
        <w:kinsoku w:val="0"/>
        <w:overflowPunct w:val="0"/>
        <w:spacing w:before="9" w:line="260" w:lineRule="exact"/>
        <w:rPr>
          <w:rFonts w:ascii="Arial" w:hAnsi="Arial" w:cs="Arial"/>
        </w:rPr>
      </w:pPr>
    </w:p>
    <w:p w:rsidR="00AA67A8" w:rsidRPr="000D0116" w:rsidRDefault="00AA67A8">
      <w:pPr>
        <w:tabs>
          <w:tab w:val="left" w:pos="1559"/>
        </w:tabs>
        <w:kinsoku w:val="0"/>
        <w:overflowPunct w:val="0"/>
        <w:ind w:left="1559" w:right="118" w:hanging="720"/>
        <w:jc w:val="both"/>
        <w:rPr>
          <w:rFonts w:ascii="Arial" w:hAnsi="Arial" w:cs="Arial"/>
        </w:rPr>
      </w:pPr>
      <w:r w:rsidRPr="000D0116">
        <w:rPr>
          <w:rFonts w:ascii="Arial" w:hAnsi="Arial" w:cs="Arial"/>
        </w:rPr>
        <w:t>c)</w:t>
      </w:r>
      <w:r w:rsidRPr="000D0116">
        <w:rPr>
          <w:rFonts w:ascii="Arial" w:hAnsi="Arial" w:cs="Arial"/>
        </w:rPr>
        <w:tab/>
        <w:t>If</w:t>
      </w:r>
      <w:r w:rsidRPr="000D0116">
        <w:rPr>
          <w:rFonts w:ascii="Arial" w:hAnsi="Arial" w:cs="Arial"/>
          <w:spacing w:val="5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1"/>
        </w:rPr>
        <w:t>n</w:t>
      </w:r>
      <w:r w:rsidRPr="000D0116">
        <w:rPr>
          <w:rFonts w:ascii="Arial" w:hAnsi="Arial" w:cs="Arial"/>
        </w:rPr>
        <w:t>y</w:t>
      </w:r>
      <w:r w:rsidRPr="000D0116">
        <w:rPr>
          <w:rFonts w:ascii="Arial" w:hAnsi="Arial" w:cs="Arial"/>
          <w:spacing w:val="1"/>
        </w:rPr>
        <w:t xml:space="preserve"> </w:t>
      </w:r>
      <w:r w:rsidRPr="000D0116">
        <w:rPr>
          <w:rFonts w:ascii="Arial" w:hAnsi="Arial" w:cs="Arial"/>
          <w:spacing w:val="-1"/>
        </w:rPr>
        <w:t>N</w:t>
      </w:r>
      <w:r w:rsidRPr="000D0116">
        <w:rPr>
          <w:rFonts w:ascii="Arial" w:hAnsi="Arial" w:cs="Arial"/>
        </w:rPr>
        <w:t>o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-2"/>
        </w:rPr>
        <w:t>t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3"/>
        </w:rPr>
        <w:t xml:space="preserve"> </w:t>
      </w:r>
      <w:r w:rsidRPr="000D0116">
        <w:rPr>
          <w:rFonts w:ascii="Arial" w:hAnsi="Arial" w:cs="Arial"/>
          <w:spacing w:val="-1"/>
        </w:rPr>
        <w:t>in</w:t>
      </w:r>
      <w:r w:rsidRPr="000D0116">
        <w:rPr>
          <w:rFonts w:ascii="Arial" w:hAnsi="Arial" w:cs="Arial"/>
          <w:spacing w:val="1"/>
        </w:rPr>
        <w:t>d</w:t>
      </w:r>
      <w:r w:rsidRPr="000D0116">
        <w:rPr>
          <w:rFonts w:ascii="Arial" w:hAnsi="Arial" w:cs="Arial"/>
          <w:spacing w:val="-1"/>
        </w:rPr>
        <w:t>ic</w:t>
      </w:r>
      <w:r w:rsidRPr="000D0116">
        <w:rPr>
          <w:rFonts w:ascii="Arial" w:hAnsi="Arial" w:cs="Arial"/>
        </w:rPr>
        <w:t>at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>rs</w:t>
      </w:r>
      <w:r w:rsidRPr="000D0116">
        <w:rPr>
          <w:rFonts w:ascii="Arial" w:hAnsi="Arial" w:cs="Arial"/>
          <w:spacing w:val="3"/>
        </w:rPr>
        <w:t xml:space="preserve"> 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  <w:spacing w:val="-3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3"/>
        </w:rPr>
        <w:t>t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3"/>
        </w:rPr>
        <w:t xml:space="preserve"> 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o</w:t>
      </w:r>
      <w:r w:rsidRPr="000D0116">
        <w:rPr>
          <w:rFonts w:ascii="Arial" w:hAnsi="Arial" w:cs="Arial"/>
          <w:spacing w:val="-1"/>
        </w:rPr>
        <w:t>lu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1"/>
        </w:rPr>
        <w:t>o</w:t>
      </w:r>
      <w:r w:rsidRPr="000D0116">
        <w:rPr>
          <w:rFonts w:ascii="Arial" w:hAnsi="Arial" w:cs="Arial"/>
          <w:spacing w:val="-4"/>
        </w:rPr>
        <w:t>w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  <w:spacing w:val="-1"/>
        </w:rPr>
        <w:t xml:space="preserve">on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2"/>
        </w:rPr>
        <w:t xml:space="preserve"> </w:t>
      </w:r>
      <w:r w:rsidR="00076D27" w:rsidRPr="003527F7">
        <w:rPr>
          <w:rFonts w:ascii="Arial" w:hAnsi="Arial" w:cs="Arial"/>
          <w:spacing w:val="2"/>
        </w:rPr>
        <w:t>TurasJE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  <w:spacing w:val="2"/>
        </w:rPr>
        <w:t>s</w:t>
      </w:r>
      <w:r w:rsidRPr="000D0116">
        <w:rPr>
          <w:rFonts w:ascii="Arial" w:hAnsi="Arial" w:cs="Arial"/>
          <w:spacing w:val="-3"/>
        </w:rPr>
        <w:t>y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  <w:spacing w:val="2"/>
        </w:rPr>
        <w:t>m</w:t>
      </w:r>
      <w:r w:rsidRPr="000D0116">
        <w:rPr>
          <w:rFonts w:ascii="Arial" w:hAnsi="Arial" w:cs="Arial"/>
        </w:rPr>
        <w:t>,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3"/>
        </w:rPr>
        <w:t xml:space="preserve"> </w:t>
      </w:r>
      <w:r w:rsidRPr="000D0116">
        <w:rPr>
          <w:rFonts w:ascii="Arial" w:hAnsi="Arial" w:cs="Arial"/>
          <w:spacing w:val="1"/>
        </w:rPr>
        <w:t>N</w:t>
      </w:r>
      <w:r w:rsidRPr="000D0116">
        <w:rPr>
          <w:rFonts w:ascii="Arial" w:hAnsi="Arial" w:cs="Arial"/>
        </w:rPr>
        <w:t>o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  <w:spacing w:val="-3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3"/>
        </w:rPr>
        <w:t>c</w:t>
      </w:r>
      <w:r w:rsidRPr="000D0116">
        <w:rPr>
          <w:rFonts w:ascii="Arial" w:hAnsi="Arial" w:cs="Arial"/>
          <w:spacing w:val="1"/>
        </w:rPr>
        <w:t>h</w:t>
      </w:r>
      <w:r w:rsidRPr="000D0116">
        <w:rPr>
          <w:rFonts w:ascii="Arial" w:hAnsi="Arial" w:cs="Arial"/>
        </w:rPr>
        <w:t>.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4"/>
        </w:rPr>
        <w:t xml:space="preserve"> </w:t>
      </w:r>
      <w:r w:rsidRPr="000D0116">
        <w:rPr>
          <w:rFonts w:ascii="Arial" w:hAnsi="Arial" w:cs="Arial"/>
          <w:spacing w:val="-1"/>
        </w:rPr>
        <w:t>p</w:t>
      </w:r>
      <w:r w:rsidRPr="000D0116">
        <w:rPr>
          <w:rFonts w:ascii="Arial" w:hAnsi="Arial" w:cs="Arial"/>
          <w:spacing w:val="1"/>
        </w:rPr>
        <w:t>a</w:t>
      </w:r>
      <w:r w:rsidRPr="000D0116">
        <w:rPr>
          <w:rFonts w:ascii="Arial" w:hAnsi="Arial" w:cs="Arial"/>
          <w:spacing w:val="-1"/>
        </w:rPr>
        <w:t>ne</w:t>
      </w:r>
      <w:r w:rsidRPr="000D0116">
        <w:rPr>
          <w:rFonts w:ascii="Arial" w:hAnsi="Arial" w:cs="Arial"/>
        </w:rPr>
        <w:t>l</w:t>
      </w:r>
      <w:r w:rsidRPr="000D0116">
        <w:rPr>
          <w:rFonts w:ascii="Arial" w:hAnsi="Arial" w:cs="Arial"/>
          <w:spacing w:val="7"/>
        </w:rPr>
        <w:t xml:space="preserve"> </w:t>
      </w:r>
      <w:r w:rsidRPr="000D0116">
        <w:rPr>
          <w:rFonts w:ascii="Arial" w:hAnsi="Arial" w:cs="Arial"/>
          <w:spacing w:val="-4"/>
        </w:rPr>
        <w:t>w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  <w:spacing w:val="1"/>
        </w:rPr>
        <w:t>l</w:t>
      </w:r>
      <w:r w:rsidRPr="000D0116">
        <w:rPr>
          <w:rFonts w:ascii="Arial" w:hAnsi="Arial" w:cs="Arial"/>
        </w:rPr>
        <w:t>l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ec</w:t>
      </w:r>
      <w:r w:rsidRPr="000D0116">
        <w:rPr>
          <w:rFonts w:ascii="Arial" w:hAnsi="Arial" w:cs="Arial"/>
        </w:rPr>
        <w:t>o</w:t>
      </w:r>
      <w:r w:rsidRPr="000D0116">
        <w:rPr>
          <w:rFonts w:ascii="Arial" w:hAnsi="Arial" w:cs="Arial"/>
          <w:spacing w:val="2"/>
        </w:rPr>
        <w:t>r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2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hi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5"/>
        </w:rPr>
        <w:t xml:space="preserve"> 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1"/>
        </w:rPr>
        <w:t>n</w:t>
      </w:r>
      <w:r w:rsidRPr="000D0116">
        <w:rPr>
          <w:rFonts w:ascii="Arial" w:hAnsi="Arial" w:cs="Arial"/>
        </w:rPr>
        <w:t>d r</w:t>
      </w:r>
      <w:r w:rsidRPr="000D0116">
        <w:rPr>
          <w:rFonts w:ascii="Arial" w:hAnsi="Arial" w:cs="Arial"/>
          <w:spacing w:val="-1"/>
        </w:rPr>
        <w:t>epea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58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57"/>
        </w:rPr>
        <w:t xml:space="preserve"> </w:t>
      </w:r>
      <w:r w:rsidRPr="000D0116">
        <w:rPr>
          <w:rFonts w:ascii="Arial" w:hAnsi="Arial" w:cs="Arial"/>
          <w:spacing w:val="-1"/>
        </w:rPr>
        <w:t>p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oc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61"/>
        </w:rPr>
        <w:t xml:space="preserve"> </w:t>
      </w:r>
      <w:r w:rsidRPr="000D0116">
        <w:rPr>
          <w:rFonts w:ascii="Arial" w:hAnsi="Arial" w:cs="Arial"/>
          <w:spacing w:val="-4"/>
        </w:rPr>
        <w:t>w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  <w:spacing w:val="3"/>
        </w:rPr>
        <w:t>t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57"/>
        </w:rPr>
        <w:t xml:space="preserve"> </w:t>
      </w:r>
      <w:r w:rsidRPr="000D0116">
        <w:rPr>
          <w:rFonts w:ascii="Arial" w:hAnsi="Arial" w:cs="Arial"/>
          <w:spacing w:val="-1"/>
        </w:rPr>
        <w:t>ano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58"/>
        </w:rPr>
        <w:t xml:space="preserve"> </w:t>
      </w:r>
      <w:r w:rsidRPr="000D0116">
        <w:rPr>
          <w:rFonts w:ascii="Arial" w:hAnsi="Arial" w:cs="Arial"/>
          <w:spacing w:val="-1"/>
        </w:rPr>
        <w:t>id</w:t>
      </w:r>
      <w:r w:rsidRPr="000D0116">
        <w:rPr>
          <w:rFonts w:ascii="Arial" w:hAnsi="Arial" w:cs="Arial"/>
          <w:spacing w:val="1"/>
        </w:rPr>
        <w:t>e</w:t>
      </w:r>
      <w:r w:rsidRPr="000D0116">
        <w:rPr>
          <w:rFonts w:ascii="Arial" w:hAnsi="Arial" w:cs="Arial"/>
          <w:spacing w:val="-1"/>
        </w:rPr>
        <w:t>n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1"/>
        </w:rPr>
        <w:t>ie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57"/>
        </w:rPr>
        <w:t xml:space="preserve"> </w:t>
      </w:r>
      <w:r w:rsidRPr="000D0116">
        <w:rPr>
          <w:rFonts w:ascii="Arial" w:hAnsi="Arial" w:cs="Arial"/>
          <w:spacing w:val="-1"/>
        </w:rPr>
        <w:t>p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1"/>
        </w:rPr>
        <w:t>ile</w:t>
      </w:r>
      <w:r w:rsidRPr="000D0116">
        <w:rPr>
          <w:rFonts w:ascii="Arial" w:hAnsi="Arial" w:cs="Arial"/>
        </w:rPr>
        <w:t>.</w:t>
      </w:r>
      <w:r w:rsidRPr="000D0116">
        <w:rPr>
          <w:rFonts w:ascii="Arial" w:hAnsi="Arial" w:cs="Arial"/>
          <w:spacing w:val="59"/>
        </w:rPr>
        <w:t xml:space="preserve"> </w:t>
      </w:r>
      <w:r w:rsidRPr="000D0116">
        <w:rPr>
          <w:rFonts w:ascii="Arial" w:hAnsi="Arial" w:cs="Arial"/>
          <w:spacing w:val="-2"/>
        </w:rPr>
        <w:t>I</w:t>
      </w:r>
      <w:r w:rsidRPr="000D0116">
        <w:rPr>
          <w:rFonts w:ascii="Arial" w:hAnsi="Arial" w:cs="Arial"/>
        </w:rPr>
        <w:t>f</w:t>
      </w:r>
      <w:r w:rsidRPr="000D0116">
        <w:rPr>
          <w:rFonts w:ascii="Arial" w:hAnsi="Arial" w:cs="Arial"/>
          <w:spacing w:val="59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re</w:t>
      </w:r>
      <w:r w:rsidRPr="000D0116">
        <w:rPr>
          <w:rFonts w:ascii="Arial" w:hAnsi="Arial" w:cs="Arial"/>
          <w:spacing w:val="57"/>
        </w:rPr>
        <w:t xml:space="preserve"> 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58"/>
        </w:rPr>
        <w:t xml:space="preserve"> </w:t>
      </w:r>
      <w:r w:rsidRPr="000D0116">
        <w:rPr>
          <w:rFonts w:ascii="Arial" w:hAnsi="Arial" w:cs="Arial"/>
          <w:spacing w:val="-1"/>
        </w:rPr>
        <w:t>no o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35"/>
        </w:rPr>
        <w:t xml:space="preserve"> </w:t>
      </w:r>
      <w:r w:rsidRPr="000D0116">
        <w:rPr>
          <w:rFonts w:ascii="Arial" w:hAnsi="Arial" w:cs="Arial"/>
          <w:spacing w:val="-1"/>
        </w:rPr>
        <w:t>poss</w:t>
      </w:r>
      <w:r w:rsidRPr="000D0116">
        <w:rPr>
          <w:rFonts w:ascii="Arial" w:hAnsi="Arial" w:cs="Arial"/>
          <w:spacing w:val="3"/>
        </w:rPr>
        <w:t>i</w:t>
      </w:r>
      <w:r w:rsidRPr="000D0116">
        <w:rPr>
          <w:rFonts w:ascii="Arial" w:hAnsi="Arial" w:cs="Arial"/>
          <w:spacing w:val="-1"/>
        </w:rPr>
        <w:t>bl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38"/>
        </w:rPr>
        <w:t xml:space="preserve"> </w:t>
      </w:r>
      <w:r w:rsidRPr="000D0116">
        <w:rPr>
          <w:rFonts w:ascii="Arial" w:hAnsi="Arial" w:cs="Arial"/>
          <w:spacing w:val="-1"/>
        </w:rPr>
        <w:t>p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1"/>
        </w:rPr>
        <w:t>ile</w:t>
      </w:r>
      <w:r w:rsidRPr="000D0116">
        <w:rPr>
          <w:rFonts w:ascii="Arial" w:hAnsi="Arial" w:cs="Arial"/>
        </w:rPr>
        <w:t>,</w:t>
      </w:r>
      <w:r w:rsidRPr="000D0116">
        <w:rPr>
          <w:rFonts w:ascii="Arial" w:hAnsi="Arial" w:cs="Arial"/>
          <w:spacing w:val="37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35"/>
        </w:rPr>
        <w:t xml:space="preserve"> </w:t>
      </w:r>
      <w:r w:rsidRPr="000D0116">
        <w:rPr>
          <w:rFonts w:ascii="Arial" w:hAnsi="Arial" w:cs="Arial"/>
          <w:spacing w:val="1"/>
        </w:rPr>
        <w:t>j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>b</w:t>
      </w:r>
      <w:r w:rsidRPr="000D0116">
        <w:rPr>
          <w:rFonts w:ascii="Arial" w:hAnsi="Arial" w:cs="Arial"/>
          <w:spacing w:val="38"/>
        </w:rPr>
        <w:t xml:space="preserve"> </w:t>
      </w:r>
      <w:r w:rsidRPr="000D0116">
        <w:rPr>
          <w:rFonts w:ascii="Arial" w:hAnsi="Arial" w:cs="Arial"/>
          <w:spacing w:val="-4"/>
        </w:rPr>
        <w:t>w</w:t>
      </w:r>
      <w:r w:rsidRPr="000D0116">
        <w:rPr>
          <w:rFonts w:ascii="Arial" w:hAnsi="Arial" w:cs="Arial"/>
          <w:spacing w:val="1"/>
        </w:rPr>
        <w:t>i</w:t>
      </w:r>
      <w:r w:rsidRPr="000D0116">
        <w:rPr>
          <w:rFonts w:ascii="Arial" w:hAnsi="Arial" w:cs="Arial"/>
          <w:spacing w:val="-1"/>
        </w:rPr>
        <w:t>l</w:t>
      </w:r>
      <w:r w:rsidRPr="000D0116">
        <w:rPr>
          <w:rFonts w:ascii="Arial" w:hAnsi="Arial" w:cs="Arial"/>
        </w:rPr>
        <w:t>l</w:t>
      </w:r>
      <w:r w:rsidRPr="000D0116">
        <w:rPr>
          <w:rFonts w:ascii="Arial" w:hAnsi="Arial" w:cs="Arial"/>
          <w:spacing w:val="36"/>
        </w:rPr>
        <w:t xml:space="preserve"> </w:t>
      </w:r>
      <w:r w:rsidRPr="000D0116">
        <w:rPr>
          <w:rFonts w:ascii="Arial" w:hAnsi="Arial" w:cs="Arial"/>
          <w:spacing w:val="-1"/>
        </w:rPr>
        <w:t>b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38"/>
        </w:rPr>
        <w:t xml:space="preserve"> 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</w:rPr>
        <w:t>rr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35"/>
        </w:rPr>
        <w:t xml:space="preserve"> 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36"/>
        </w:rPr>
        <w:t xml:space="preserve"> </w:t>
      </w:r>
      <w:r w:rsidRPr="000D0116">
        <w:rPr>
          <w:rFonts w:ascii="Arial" w:hAnsi="Arial" w:cs="Arial"/>
          <w:spacing w:val="-1"/>
        </w:rPr>
        <w:t>loc</w:t>
      </w:r>
      <w:r w:rsidRPr="000D0116">
        <w:rPr>
          <w:rFonts w:ascii="Arial" w:hAnsi="Arial" w:cs="Arial"/>
        </w:rPr>
        <w:t>al</w:t>
      </w:r>
      <w:r w:rsidRPr="000D0116">
        <w:rPr>
          <w:rFonts w:ascii="Arial" w:hAnsi="Arial" w:cs="Arial"/>
          <w:spacing w:val="36"/>
        </w:rPr>
        <w:t xml:space="preserve"> </w:t>
      </w:r>
      <w:r w:rsidRPr="000D0116">
        <w:rPr>
          <w:rFonts w:ascii="Arial" w:hAnsi="Arial" w:cs="Arial"/>
          <w:spacing w:val="-1"/>
        </w:rPr>
        <w:t>ev</w:t>
      </w:r>
      <w:r w:rsidRPr="000D0116">
        <w:rPr>
          <w:rFonts w:ascii="Arial" w:hAnsi="Arial" w:cs="Arial"/>
        </w:rPr>
        <w:t>a</w:t>
      </w:r>
      <w:r w:rsidRPr="000D0116">
        <w:rPr>
          <w:rFonts w:ascii="Arial" w:hAnsi="Arial" w:cs="Arial"/>
          <w:spacing w:val="-1"/>
        </w:rPr>
        <w:t>l</w:t>
      </w:r>
      <w:r w:rsidRPr="000D0116">
        <w:rPr>
          <w:rFonts w:ascii="Arial" w:hAnsi="Arial" w:cs="Arial"/>
          <w:spacing w:val="1"/>
        </w:rPr>
        <w:t>u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 xml:space="preserve">ion 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1"/>
        </w:rPr>
        <w:t>oll</w:t>
      </w:r>
      <w:r w:rsidRPr="000D0116">
        <w:rPr>
          <w:rFonts w:ascii="Arial" w:hAnsi="Arial" w:cs="Arial"/>
          <w:spacing w:val="1"/>
        </w:rPr>
        <w:t>o</w:t>
      </w:r>
      <w:r w:rsidRPr="000D0116">
        <w:rPr>
          <w:rFonts w:ascii="Arial" w:hAnsi="Arial" w:cs="Arial"/>
          <w:spacing w:val="-6"/>
        </w:rPr>
        <w:t>w</w:t>
      </w:r>
      <w:r w:rsidRPr="000D0116">
        <w:rPr>
          <w:rFonts w:ascii="Arial" w:hAnsi="Arial" w:cs="Arial"/>
          <w:spacing w:val="1"/>
        </w:rPr>
        <w:t>i</w:t>
      </w:r>
      <w:r w:rsidRPr="000D0116">
        <w:rPr>
          <w:rFonts w:ascii="Arial" w:hAnsi="Arial" w:cs="Arial"/>
          <w:spacing w:val="-1"/>
        </w:rPr>
        <w:t>n</w:t>
      </w:r>
      <w:r w:rsidRPr="000D0116">
        <w:rPr>
          <w:rFonts w:ascii="Arial" w:hAnsi="Arial" w:cs="Arial"/>
        </w:rPr>
        <w:t>g</w:t>
      </w:r>
      <w:r w:rsidRPr="000D0116">
        <w:rPr>
          <w:rFonts w:ascii="Arial" w:hAnsi="Arial" w:cs="Arial"/>
          <w:spacing w:val="43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44"/>
        </w:rPr>
        <w:t xml:space="preserve"> 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1"/>
        </w:rPr>
        <w:t>ep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44"/>
        </w:rPr>
        <w:t xml:space="preserve"> </w:t>
      </w:r>
      <w:r w:rsidRPr="000D0116">
        <w:rPr>
          <w:rFonts w:ascii="Arial" w:hAnsi="Arial" w:cs="Arial"/>
          <w:spacing w:val="1"/>
        </w:rPr>
        <w:t>o</w:t>
      </w:r>
      <w:r w:rsidRPr="000D0116">
        <w:rPr>
          <w:rFonts w:ascii="Arial" w:hAnsi="Arial" w:cs="Arial"/>
          <w:spacing w:val="-1"/>
        </w:rPr>
        <w:t>u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line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46"/>
        </w:rPr>
        <w:t xml:space="preserve"> 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44"/>
        </w:rPr>
        <w:t xml:space="preserve"> </w:t>
      </w:r>
      <w:r w:rsidRPr="000D0116">
        <w:rPr>
          <w:rStyle w:val="BodyTextChar"/>
          <w:rFonts w:ascii="Arial" w:hAnsi="Arial" w:cs="Arial"/>
        </w:rPr>
        <w:t xml:space="preserve">Section </w:t>
      </w:r>
      <w:r w:rsidR="008A42B9" w:rsidRPr="000D0116">
        <w:rPr>
          <w:rStyle w:val="BodyTextChar"/>
          <w:rFonts w:ascii="Arial" w:hAnsi="Arial" w:cs="Arial"/>
        </w:rPr>
        <w:t>12</w:t>
      </w:r>
      <w:r w:rsidRPr="000D0116">
        <w:rPr>
          <w:rFonts w:ascii="Arial" w:hAnsi="Arial" w:cs="Arial"/>
          <w:spacing w:val="46"/>
        </w:rPr>
        <w:t xml:space="preserve"> 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>f</w:t>
      </w:r>
      <w:r w:rsidRPr="000D0116">
        <w:rPr>
          <w:rFonts w:ascii="Arial" w:hAnsi="Arial" w:cs="Arial"/>
          <w:spacing w:val="45"/>
        </w:rPr>
        <w:t xml:space="preserve"> </w:t>
      </w:r>
      <w:r w:rsidRPr="000D0116">
        <w:rPr>
          <w:rFonts w:ascii="Arial" w:hAnsi="Arial" w:cs="Arial"/>
        </w:rPr>
        <w:lastRenderedPageBreak/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44"/>
        </w:rPr>
        <w:t xml:space="preserve"> </w:t>
      </w:r>
      <w:r w:rsidRPr="000D0116">
        <w:rPr>
          <w:rFonts w:ascii="Arial" w:hAnsi="Arial" w:cs="Arial"/>
          <w:spacing w:val="-1"/>
        </w:rPr>
        <w:t>NH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44"/>
        </w:rPr>
        <w:t xml:space="preserve"> </w:t>
      </w:r>
      <w:r w:rsidRPr="000D0116">
        <w:rPr>
          <w:rFonts w:ascii="Arial" w:hAnsi="Arial" w:cs="Arial"/>
          <w:spacing w:val="-1"/>
        </w:rPr>
        <w:t>J</w:t>
      </w:r>
      <w:r w:rsidRPr="000D0116">
        <w:rPr>
          <w:rFonts w:ascii="Arial" w:hAnsi="Arial" w:cs="Arial"/>
        </w:rPr>
        <w:t>ob E</w:t>
      </w:r>
      <w:r w:rsidRPr="000D0116">
        <w:rPr>
          <w:rFonts w:ascii="Arial" w:hAnsi="Arial" w:cs="Arial"/>
          <w:spacing w:val="-3"/>
        </w:rPr>
        <w:t>v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  <w:spacing w:val="1"/>
        </w:rPr>
        <w:t>l</w:t>
      </w:r>
      <w:r w:rsidRPr="000D0116">
        <w:rPr>
          <w:rFonts w:ascii="Arial" w:hAnsi="Arial" w:cs="Arial"/>
          <w:spacing w:val="-1"/>
        </w:rPr>
        <w:t>ua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  <w:spacing w:val="1"/>
        </w:rPr>
        <w:t>o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-1"/>
        </w:rPr>
        <w:t xml:space="preserve"> 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-4"/>
        </w:rPr>
        <w:t>e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-1"/>
        </w:rPr>
        <w:t xml:space="preserve"> handbook.</w:t>
      </w:r>
    </w:p>
    <w:p w:rsidR="00AA67A8" w:rsidRPr="000D0116" w:rsidRDefault="00AA67A8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39" w:lineRule="auto"/>
        <w:ind w:left="1560" w:right="121"/>
        <w:jc w:val="both"/>
        <w:rPr>
          <w:sz w:val="24"/>
          <w:szCs w:val="24"/>
        </w:rPr>
      </w:pPr>
      <w:r w:rsidRPr="000D0116">
        <w:rPr>
          <w:spacing w:val="1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23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e</w:t>
      </w:r>
      <w:r w:rsidRPr="000D0116">
        <w:rPr>
          <w:spacing w:val="26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wi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2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J</w:t>
      </w:r>
      <w:r w:rsidRPr="000D0116">
        <w:rPr>
          <w:sz w:val="24"/>
          <w:szCs w:val="24"/>
        </w:rPr>
        <w:t>ob</w:t>
      </w:r>
      <w:r w:rsidRPr="000D0116">
        <w:rPr>
          <w:spacing w:val="26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26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andboo</w:t>
      </w:r>
      <w:r w:rsidRPr="000D0116">
        <w:rPr>
          <w:spacing w:val="2"/>
          <w:sz w:val="24"/>
          <w:szCs w:val="24"/>
        </w:rPr>
        <w:t>k</w:t>
      </w:r>
      <w:r w:rsidRPr="000D0116">
        <w:rPr>
          <w:sz w:val="24"/>
          <w:szCs w:val="24"/>
        </w:rPr>
        <w:t>,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nsis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enc</w:t>
      </w:r>
      <w:r w:rsidRPr="000D0116">
        <w:rPr>
          <w:sz w:val="24"/>
          <w:szCs w:val="24"/>
        </w:rPr>
        <w:t>y</w:t>
      </w:r>
      <w:r w:rsidRPr="000D0116">
        <w:rPr>
          <w:spacing w:val="2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ec</w:t>
      </w:r>
      <w:r w:rsidRPr="000D0116">
        <w:rPr>
          <w:spacing w:val="2"/>
          <w:sz w:val="24"/>
          <w:szCs w:val="24"/>
        </w:rPr>
        <w:t>k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 xml:space="preserve">g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s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rk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c</w:t>
      </w:r>
      <w:r w:rsidRPr="000D0116">
        <w:rPr>
          <w:spacing w:val="1"/>
          <w:sz w:val="24"/>
          <w:szCs w:val="24"/>
        </w:rPr>
        <w:t>o</w:t>
      </w:r>
      <w:r w:rsidRPr="000D0116">
        <w:rPr>
          <w:sz w:val="24"/>
          <w:szCs w:val="24"/>
        </w:rPr>
        <w:t>-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pe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na</w:t>
      </w:r>
      <w:r w:rsidRPr="000D0116">
        <w:rPr>
          <w:sz w:val="24"/>
          <w:szCs w:val="24"/>
        </w:rPr>
        <w:t>l</w:t>
      </w:r>
      <w:r w:rsidRPr="000D0116">
        <w:rPr>
          <w:spacing w:val="28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2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 xml:space="preserve">o </w:t>
      </w:r>
      <w:r w:rsidRPr="000D0116">
        <w:rPr>
          <w:spacing w:val="-1"/>
          <w:sz w:val="24"/>
          <w:szCs w:val="24"/>
        </w:rPr>
        <w:t>ens</w:t>
      </w:r>
      <w:r w:rsidRPr="000D0116">
        <w:rPr>
          <w:sz w:val="24"/>
          <w:szCs w:val="24"/>
        </w:rPr>
        <w:t>ure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ha</w:t>
      </w:r>
      <w:r w:rsidRPr="000D0116">
        <w:rPr>
          <w:sz w:val="24"/>
          <w:szCs w:val="24"/>
        </w:rPr>
        <w:t>t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j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b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ou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re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nsis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t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 xml:space="preserve">h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1"/>
          <w:sz w:val="24"/>
          <w:szCs w:val="24"/>
        </w:rPr>
        <w:t>app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 xml:space="preserve">n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 xml:space="preserve">f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 xml:space="preserve">e </w:t>
      </w:r>
      <w:r w:rsidRPr="000D0116">
        <w:rPr>
          <w:spacing w:val="-2"/>
          <w:sz w:val="24"/>
          <w:szCs w:val="24"/>
        </w:rPr>
        <w:t>N</w:t>
      </w:r>
      <w:r w:rsidRPr="000D0116">
        <w:rPr>
          <w:spacing w:val="-4"/>
          <w:sz w:val="24"/>
          <w:szCs w:val="24"/>
        </w:rPr>
        <w:t>H</w:t>
      </w:r>
      <w:r w:rsidRPr="000D0116">
        <w:rPr>
          <w:sz w:val="24"/>
          <w:szCs w:val="24"/>
        </w:rPr>
        <w:t xml:space="preserve">S </w:t>
      </w:r>
      <w:r w:rsidRPr="000D0116">
        <w:rPr>
          <w:spacing w:val="-1"/>
          <w:sz w:val="24"/>
          <w:szCs w:val="24"/>
        </w:rPr>
        <w:t>J</w:t>
      </w:r>
      <w:r w:rsidRPr="000D0116">
        <w:rPr>
          <w:sz w:val="24"/>
          <w:szCs w:val="24"/>
        </w:rPr>
        <w:t xml:space="preserve">ob 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 xml:space="preserve">n </w:t>
      </w:r>
      <w:r w:rsidRPr="000D0116">
        <w:rPr>
          <w:spacing w:val="-1"/>
          <w:sz w:val="24"/>
          <w:szCs w:val="24"/>
        </w:rPr>
        <w:t>Sc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e.</w:t>
      </w:r>
    </w:p>
    <w:p w:rsidR="00AA67A8" w:rsidRPr="000D0116" w:rsidRDefault="00AA67A8">
      <w:pPr>
        <w:kinsoku w:val="0"/>
        <w:overflowPunct w:val="0"/>
        <w:spacing w:before="11" w:line="240" w:lineRule="exact"/>
        <w:rPr>
          <w:rFonts w:ascii="Arial" w:hAnsi="Arial" w:cs="Arial"/>
        </w:rPr>
      </w:pPr>
    </w:p>
    <w:p w:rsidR="00AA67A8" w:rsidRPr="000D0116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  <w:sz w:val="24"/>
          <w:szCs w:val="24"/>
        </w:rPr>
      </w:pPr>
      <w:r w:rsidRPr="000D0116">
        <w:rPr>
          <w:spacing w:val="1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1"/>
          <w:sz w:val="24"/>
          <w:szCs w:val="24"/>
        </w:rPr>
        <w:t>i</w:t>
      </w:r>
      <w:r w:rsidRPr="000D0116">
        <w:rPr>
          <w:sz w:val="24"/>
          <w:szCs w:val="24"/>
        </w:rPr>
        <w:t>ty</w:t>
      </w:r>
      <w:r w:rsidRPr="000D0116">
        <w:rPr>
          <w:spacing w:val="-2"/>
          <w:sz w:val="24"/>
          <w:szCs w:val="24"/>
        </w:rPr>
        <w:t xml:space="preserve"> </w:t>
      </w:r>
      <w:r w:rsidRPr="000D0116">
        <w:rPr>
          <w:spacing w:val="-6"/>
          <w:sz w:val="24"/>
          <w:szCs w:val="24"/>
        </w:rPr>
        <w:t>A</w:t>
      </w:r>
      <w:r w:rsidRPr="000D0116">
        <w:rPr>
          <w:spacing w:val="-1"/>
          <w:sz w:val="24"/>
          <w:szCs w:val="24"/>
        </w:rPr>
        <w:t>ssu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ance</w:t>
      </w:r>
    </w:p>
    <w:p w:rsidR="00AA67A8" w:rsidRPr="000D011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AA67A8" w:rsidRPr="000D0116" w:rsidRDefault="00AA67A8">
      <w:pPr>
        <w:pStyle w:val="BodyText"/>
        <w:kinsoku w:val="0"/>
        <w:overflowPunct w:val="0"/>
        <w:spacing w:line="239" w:lineRule="auto"/>
        <w:ind w:right="119"/>
        <w:jc w:val="both"/>
        <w:rPr>
          <w:sz w:val="24"/>
          <w:szCs w:val="24"/>
        </w:rPr>
      </w:pPr>
      <w:r w:rsidRPr="000D0116">
        <w:rPr>
          <w:spacing w:val="1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li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e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abo</w:t>
      </w:r>
      <w:r w:rsidRPr="000D0116">
        <w:rPr>
          <w:spacing w:val="-3"/>
          <w:sz w:val="24"/>
          <w:szCs w:val="24"/>
        </w:rPr>
        <w:t>v</w:t>
      </w:r>
      <w:r w:rsidRPr="000D0116">
        <w:rPr>
          <w:sz w:val="24"/>
          <w:szCs w:val="24"/>
        </w:rPr>
        <w:t>e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nsis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enc</w:t>
      </w:r>
      <w:r w:rsidRPr="000D0116">
        <w:rPr>
          <w:sz w:val="24"/>
          <w:szCs w:val="24"/>
        </w:rPr>
        <w:t>y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ec</w:t>
      </w:r>
      <w:r w:rsidRPr="000D0116">
        <w:rPr>
          <w:spacing w:val="2"/>
          <w:sz w:val="24"/>
          <w:szCs w:val="24"/>
        </w:rPr>
        <w:t>k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p</w:t>
      </w:r>
      <w:r w:rsidRPr="000D0116">
        <w:rPr>
          <w:spacing w:val="-1"/>
          <w:sz w:val="24"/>
          <w:szCs w:val="24"/>
        </w:rPr>
        <w:t>ane</w:t>
      </w:r>
      <w:r w:rsidRPr="000D0116">
        <w:rPr>
          <w:sz w:val="24"/>
          <w:szCs w:val="24"/>
        </w:rPr>
        <w:t>l</w:t>
      </w:r>
      <w:r w:rsidRPr="000D0116">
        <w:rPr>
          <w:spacing w:val="33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l</w:t>
      </w:r>
      <w:r w:rsidRPr="000D0116">
        <w:rPr>
          <w:sz w:val="24"/>
          <w:szCs w:val="24"/>
        </w:rPr>
        <w:t>l</w:t>
      </w:r>
      <w:r w:rsidRPr="000D0116">
        <w:rPr>
          <w:spacing w:val="3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o</w:t>
      </w:r>
      <w:r w:rsidRPr="000D0116">
        <w:rPr>
          <w:spacing w:val="32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34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sc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edu</w:t>
      </w:r>
      <w:r w:rsidRPr="000D0116">
        <w:rPr>
          <w:spacing w:val="-2"/>
          <w:sz w:val="24"/>
          <w:szCs w:val="24"/>
        </w:rPr>
        <w:t>l</w:t>
      </w:r>
      <w:r w:rsidRPr="000D0116">
        <w:rPr>
          <w:spacing w:val="-1"/>
          <w:sz w:val="24"/>
          <w:szCs w:val="24"/>
        </w:rPr>
        <w:t xml:space="preserve">ed </w:t>
      </w:r>
      <w:r w:rsidRPr="000D0116">
        <w:rPr>
          <w:spacing w:val="1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ll</w:t>
      </w:r>
      <w:r w:rsidRPr="000D0116">
        <w:rPr>
          <w:spacing w:val="-1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wi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f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m</w:t>
      </w:r>
      <w:r w:rsidRPr="000D0116">
        <w:rPr>
          <w:spacing w:val="6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pacing w:val="-2"/>
          <w:sz w:val="24"/>
          <w:szCs w:val="24"/>
        </w:rPr>
        <w:t>l</w:t>
      </w:r>
      <w:r w:rsidRPr="000D0116">
        <w:rPr>
          <w:sz w:val="24"/>
          <w:szCs w:val="24"/>
        </w:rPr>
        <w:t>.</w:t>
      </w:r>
      <w:r w:rsidRPr="000D0116">
        <w:rPr>
          <w:spacing w:val="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y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appa</w:t>
      </w:r>
      <w:r w:rsidRPr="000D0116">
        <w:rPr>
          <w:spacing w:val="-2"/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en</w:t>
      </w:r>
      <w:r w:rsidRPr="000D0116">
        <w:rPr>
          <w:sz w:val="24"/>
          <w:szCs w:val="24"/>
        </w:rPr>
        <w:t>t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ss</w:t>
      </w:r>
      <w:r w:rsidRPr="000D0116">
        <w:rPr>
          <w:spacing w:val="-1"/>
          <w:sz w:val="24"/>
          <w:szCs w:val="24"/>
        </w:rPr>
        <w:t>ue</w:t>
      </w:r>
      <w:r w:rsidRPr="000D0116">
        <w:rPr>
          <w:sz w:val="24"/>
          <w:szCs w:val="24"/>
        </w:rPr>
        <w:t>s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7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nsiste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 xml:space="preserve">cies 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n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us</w:t>
      </w:r>
      <w:r w:rsidRPr="000D0116">
        <w:rPr>
          <w:sz w:val="24"/>
          <w:szCs w:val="24"/>
        </w:rPr>
        <w:t>t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3"/>
          <w:sz w:val="24"/>
          <w:szCs w:val="24"/>
        </w:rPr>
        <w:t>e</w:t>
      </w:r>
      <w:r w:rsidRPr="000D0116">
        <w:rPr>
          <w:spacing w:val="-2"/>
          <w:sz w:val="24"/>
          <w:szCs w:val="24"/>
        </w:rPr>
        <w:t>f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rr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d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ba</w:t>
      </w:r>
      <w:r w:rsidRPr="000D0116">
        <w:rPr>
          <w:spacing w:val="-3"/>
          <w:sz w:val="24"/>
          <w:szCs w:val="24"/>
        </w:rPr>
        <w:t>c</w:t>
      </w:r>
      <w:r w:rsidRPr="000D0116">
        <w:rPr>
          <w:sz w:val="24"/>
          <w:szCs w:val="24"/>
        </w:rPr>
        <w:t>k</w:t>
      </w:r>
      <w:r w:rsidRPr="000D0116">
        <w:rPr>
          <w:spacing w:val="39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37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l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39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36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h</w:t>
      </w:r>
      <w:r w:rsidRPr="000D0116">
        <w:rPr>
          <w:spacing w:val="38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 xml:space="preserve">any 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56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and</w:t>
      </w:r>
      <w:r w:rsidRPr="000D0116">
        <w:rPr>
          <w:spacing w:val="1"/>
          <w:sz w:val="24"/>
          <w:szCs w:val="24"/>
        </w:rPr>
        <w:t>/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57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2"/>
          <w:sz w:val="24"/>
          <w:szCs w:val="24"/>
        </w:rPr>
        <w:t>m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s</w:t>
      </w:r>
      <w:r w:rsidRPr="000D0116">
        <w:rPr>
          <w:sz w:val="24"/>
          <w:szCs w:val="24"/>
        </w:rPr>
        <w:t>.</w:t>
      </w:r>
      <w:r w:rsidRPr="000D0116">
        <w:rPr>
          <w:spacing w:val="5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53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5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56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u</w:t>
      </w:r>
      <w:r w:rsidRPr="000D0116">
        <w:rPr>
          <w:spacing w:val="-3"/>
          <w:sz w:val="24"/>
          <w:szCs w:val="24"/>
        </w:rPr>
        <w:t>s</w:t>
      </w:r>
      <w:r w:rsidRPr="000D0116">
        <w:rPr>
          <w:sz w:val="24"/>
          <w:szCs w:val="24"/>
        </w:rPr>
        <w:t>t</w:t>
      </w:r>
      <w:r w:rsidRPr="000D0116">
        <w:rPr>
          <w:spacing w:val="56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v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e</w:t>
      </w:r>
      <w:r w:rsidRPr="000D0116">
        <w:rPr>
          <w:sz w:val="24"/>
          <w:szCs w:val="24"/>
        </w:rPr>
        <w:t>w</w:t>
      </w:r>
      <w:r w:rsidRPr="000D0116">
        <w:rPr>
          <w:spacing w:val="52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55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5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i</w:t>
      </w:r>
      <w:r w:rsidRPr="000D0116">
        <w:rPr>
          <w:sz w:val="24"/>
          <w:szCs w:val="24"/>
        </w:rPr>
        <w:t xml:space="preserve">n 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ue</w:t>
      </w:r>
      <w:r w:rsidRPr="000D0116">
        <w:rPr>
          <w:spacing w:val="-3"/>
          <w:sz w:val="24"/>
          <w:szCs w:val="24"/>
        </w:rPr>
        <w:t>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n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d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ans</w:t>
      </w:r>
      <w:r w:rsidRPr="000D0116">
        <w:rPr>
          <w:spacing w:val="-3"/>
          <w:sz w:val="24"/>
          <w:szCs w:val="24"/>
        </w:rPr>
        <w:t>w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r</w:t>
      </w:r>
      <w:r w:rsidRPr="000D0116">
        <w:rPr>
          <w:spacing w:val="6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an</w:t>
      </w:r>
      <w:r w:rsidRPr="000D0116">
        <w:rPr>
          <w:sz w:val="24"/>
          <w:szCs w:val="24"/>
        </w:rPr>
        <w:t>y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</w:rPr>
        <w:t>q</w:t>
      </w:r>
      <w:r w:rsidRPr="000D0116">
        <w:rPr>
          <w:spacing w:val="-1"/>
          <w:sz w:val="24"/>
          <w:szCs w:val="24"/>
        </w:rPr>
        <w:t>ue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e</w:t>
      </w:r>
      <w:r w:rsidRPr="000D0116">
        <w:rPr>
          <w:sz w:val="24"/>
          <w:szCs w:val="24"/>
        </w:rPr>
        <w:t>s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z w:val="24"/>
          <w:szCs w:val="24"/>
        </w:rPr>
        <w:t>m</w:t>
      </w:r>
      <w:r w:rsidRPr="000D0116">
        <w:rPr>
          <w:spacing w:val="-3"/>
          <w:sz w:val="24"/>
          <w:szCs w:val="24"/>
        </w:rPr>
        <w:t>a</w:t>
      </w:r>
      <w:r w:rsidRPr="000D0116">
        <w:rPr>
          <w:spacing w:val="2"/>
          <w:sz w:val="24"/>
          <w:szCs w:val="24"/>
        </w:rPr>
        <w:t>k</w:t>
      </w:r>
      <w:r w:rsidRPr="000D0116">
        <w:rPr>
          <w:sz w:val="24"/>
          <w:szCs w:val="24"/>
        </w:rPr>
        <w:t>e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3"/>
          <w:sz w:val="24"/>
          <w:szCs w:val="24"/>
        </w:rPr>
        <w:t>a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-3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d</w:t>
      </w:r>
      <w:r w:rsidRPr="000D0116">
        <w:rPr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en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s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z w:val="24"/>
          <w:szCs w:val="24"/>
        </w:rPr>
        <w:t>e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r</w:t>
      </w:r>
      <w:r w:rsidRPr="000D0116">
        <w:rPr>
          <w:spacing w:val="-4"/>
          <w:sz w:val="24"/>
          <w:szCs w:val="24"/>
        </w:rPr>
        <w:t>i</w:t>
      </w:r>
      <w:r w:rsidRPr="000D0116">
        <w:rPr>
          <w:spacing w:val="2"/>
          <w:sz w:val="24"/>
          <w:szCs w:val="24"/>
        </w:rPr>
        <w:t>g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na</w:t>
      </w:r>
      <w:r w:rsidRPr="000D0116">
        <w:rPr>
          <w:sz w:val="24"/>
          <w:szCs w:val="24"/>
        </w:rPr>
        <w:t>l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-2"/>
          <w:sz w:val="24"/>
          <w:szCs w:val="24"/>
        </w:rPr>
        <w:t>m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 xml:space="preserve">h, </w:t>
      </w:r>
      <w:r w:rsidRPr="000D0116">
        <w:rPr>
          <w:spacing w:val="-1"/>
          <w:sz w:val="24"/>
          <w:szCs w:val="24"/>
        </w:rPr>
        <w:t>a</w:t>
      </w:r>
      <w:r w:rsidRPr="000D0116">
        <w:rPr>
          <w:sz w:val="24"/>
          <w:szCs w:val="24"/>
        </w:rPr>
        <w:t>s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app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op</w:t>
      </w:r>
      <w:r w:rsidRPr="000D0116">
        <w:rPr>
          <w:sz w:val="24"/>
          <w:szCs w:val="24"/>
        </w:rPr>
        <w:t>r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a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e</w:t>
      </w:r>
      <w:r w:rsidRPr="000D0116">
        <w:rPr>
          <w:sz w:val="24"/>
          <w:szCs w:val="24"/>
        </w:rPr>
        <w:t>.</w:t>
      </w:r>
      <w:r w:rsidRPr="000D0116">
        <w:rPr>
          <w:spacing w:val="9"/>
          <w:sz w:val="24"/>
          <w:szCs w:val="24"/>
        </w:rPr>
        <w:t xml:space="preserve"> </w:t>
      </w:r>
      <w:r w:rsidRPr="000D0116">
        <w:rPr>
          <w:spacing w:val="2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</w:t>
      </w:r>
      <w:r w:rsidRPr="000D0116">
        <w:rPr>
          <w:spacing w:val="-2"/>
          <w:sz w:val="24"/>
          <w:szCs w:val="24"/>
        </w:rPr>
        <w:t>i</w:t>
      </w:r>
      <w:r w:rsidRPr="000D0116">
        <w:rPr>
          <w:sz w:val="24"/>
          <w:szCs w:val="24"/>
        </w:rPr>
        <w:t>s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4"/>
          <w:sz w:val="24"/>
          <w:szCs w:val="24"/>
        </w:rPr>
        <w:t>w</w:t>
      </w:r>
      <w:r w:rsidRPr="000D0116">
        <w:rPr>
          <w:spacing w:val="-2"/>
          <w:sz w:val="24"/>
          <w:szCs w:val="24"/>
        </w:rPr>
        <w:t>il</w:t>
      </w:r>
      <w:r w:rsidRPr="000D0116">
        <w:rPr>
          <w:sz w:val="24"/>
          <w:szCs w:val="24"/>
        </w:rPr>
        <w:t>l</w:t>
      </w:r>
      <w:r w:rsidRPr="000D0116">
        <w:rPr>
          <w:spacing w:val="4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he</w:t>
      </w:r>
      <w:r w:rsidRPr="000D0116">
        <w:rPr>
          <w:sz w:val="24"/>
          <w:szCs w:val="24"/>
        </w:rPr>
        <w:t>n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b</w:t>
      </w:r>
      <w:r w:rsidRPr="000D0116">
        <w:rPr>
          <w:sz w:val="24"/>
          <w:szCs w:val="24"/>
        </w:rPr>
        <w:t>e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e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3"/>
          <w:sz w:val="24"/>
          <w:szCs w:val="24"/>
        </w:rPr>
        <w:t>u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ne</w:t>
      </w:r>
      <w:r w:rsidRPr="000D0116">
        <w:rPr>
          <w:sz w:val="24"/>
          <w:szCs w:val="24"/>
        </w:rPr>
        <w:t>d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1"/>
          <w:sz w:val="24"/>
          <w:szCs w:val="24"/>
        </w:rPr>
        <w:t>t</w:t>
      </w:r>
      <w:r w:rsidRPr="000D0116">
        <w:rPr>
          <w:sz w:val="24"/>
          <w:szCs w:val="24"/>
        </w:rPr>
        <w:t>o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z w:val="24"/>
          <w:szCs w:val="24"/>
        </w:rPr>
        <w:t>a</w:t>
      </w:r>
      <w:r w:rsidRPr="000D0116">
        <w:rPr>
          <w:spacing w:val="3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pacing w:val="-3"/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nsis</w:t>
      </w:r>
      <w:r w:rsidRPr="000D0116">
        <w:rPr>
          <w:spacing w:val="1"/>
          <w:sz w:val="24"/>
          <w:szCs w:val="24"/>
        </w:rPr>
        <w:t>t</w:t>
      </w:r>
      <w:r w:rsidRPr="000D0116">
        <w:rPr>
          <w:spacing w:val="-1"/>
          <w:sz w:val="24"/>
          <w:szCs w:val="24"/>
        </w:rPr>
        <w:t>enc</w:t>
      </w:r>
      <w:r w:rsidRPr="000D0116">
        <w:rPr>
          <w:sz w:val="24"/>
          <w:szCs w:val="24"/>
        </w:rPr>
        <w:t>y</w:t>
      </w:r>
      <w:r w:rsidRPr="000D0116">
        <w:rPr>
          <w:spacing w:val="1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h</w:t>
      </w:r>
      <w:r w:rsidRPr="000D0116">
        <w:rPr>
          <w:spacing w:val="-1"/>
          <w:sz w:val="24"/>
          <w:szCs w:val="24"/>
        </w:rPr>
        <w:t>ec</w:t>
      </w:r>
      <w:r w:rsidRPr="000D0116">
        <w:rPr>
          <w:spacing w:val="2"/>
          <w:sz w:val="24"/>
          <w:szCs w:val="24"/>
        </w:rPr>
        <w:t>k</w:t>
      </w:r>
      <w:r w:rsidRPr="000D0116">
        <w:rPr>
          <w:spacing w:val="-2"/>
          <w:sz w:val="24"/>
          <w:szCs w:val="24"/>
        </w:rPr>
        <w:t>i</w:t>
      </w:r>
      <w:r w:rsidRPr="000D0116">
        <w:rPr>
          <w:spacing w:val="-3"/>
          <w:sz w:val="24"/>
          <w:szCs w:val="24"/>
        </w:rPr>
        <w:t>n</w:t>
      </w:r>
      <w:r w:rsidRPr="000D0116">
        <w:rPr>
          <w:sz w:val="24"/>
          <w:szCs w:val="24"/>
        </w:rPr>
        <w:t>g</w:t>
      </w:r>
      <w:r w:rsidRPr="000D0116">
        <w:rPr>
          <w:spacing w:val="5"/>
          <w:sz w:val="24"/>
          <w:szCs w:val="24"/>
        </w:rPr>
        <w:t xml:space="preserve"> </w:t>
      </w:r>
      <w:r w:rsidRPr="000D0116">
        <w:rPr>
          <w:spacing w:val="-1"/>
          <w:sz w:val="24"/>
          <w:szCs w:val="24"/>
        </w:rPr>
        <w:t>pane</w:t>
      </w:r>
      <w:r w:rsidRPr="000D0116">
        <w:rPr>
          <w:sz w:val="24"/>
          <w:szCs w:val="24"/>
        </w:rPr>
        <w:t>l</w:t>
      </w:r>
      <w:r w:rsidRPr="000D0116">
        <w:rPr>
          <w:spacing w:val="2"/>
          <w:sz w:val="24"/>
          <w:szCs w:val="24"/>
        </w:rPr>
        <w:t xml:space="preserve"> </w:t>
      </w:r>
      <w:r w:rsidRPr="000D0116">
        <w:rPr>
          <w:spacing w:val="3"/>
          <w:sz w:val="24"/>
          <w:szCs w:val="24"/>
        </w:rPr>
        <w:t>f</w:t>
      </w:r>
      <w:r w:rsidRPr="000D0116">
        <w:rPr>
          <w:spacing w:val="-3"/>
          <w:sz w:val="24"/>
          <w:szCs w:val="24"/>
        </w:rPr>
        <w:t>o</w:t>
      </w:r>
      <w:r w:rsidRPr="000D0116">
        <w:rPr>
          <w:sz w:val="24"/>
          <w:szCs w:val="24"/>
        </w:rPr>
        <w:t xml:space="preserve">r </w:t>
      </w:r>
      <w:r w:rsidRPr="000D0116">
        <w:rPr>
          <w:spacing w:val="-1"/>
          <w:sz w:val="24"/>
          <w:szCs w:val="24"/>
        </w:rPr>
        <w:t>c</w:t>
      </w:r>
      <w:r w:rsidRPr="000D0116">
        <w:rPr>
          <w:sz w:val="24"/>
          <w:szCs w:val="24"/>
        </w:rPr>
        <w:t>o</w:t>
      </w:r>
      <w:r w:rsidRPr="000D0116">
        <w:rPr>
          <w:spacing w:val="-1"/>
          <w:sz w:val="24"/>
          <w:szCs w:val="24"/>
        </w:rPr>
        <w:t>nclusion.</w:t>
      </w:r>
    </w:p>
    <w:p w:rsidR="00AA67A8" w:rsidRPr="000D0116" w:rsidRDefault="00AA67A8">
      <w:pPr>
        <w:kinsoku w:val="0"/>
        <w:overflowPunct w:val="0"/>
        <w:spacing w:before="16" w:line="260" w:lineRule="exact"/>
        <w:rPr>
          <w:rFonts w:ascii="Arial" w:hAnsi="Arial" w:cs="Arial"/>
        </w:rPr>
      </w:pPr>
    </w:p>
    <w:p w:rsidR="00AA67A8" w:rsidRPr="000D0116" w:rsidRDefault="00AA67A8">
      <w:pPr>
        <w:kinsoku w:val="0"/>
        <w:overflowPunct w:val="0"/>
        <w:ind w:left="840" w:right="1801"/>
        <w:jc w:val="both"/>
        <w:rPr>
          <w:rFonts w:ascii="Arial" w:hAnsi="Arial" w:cs="Arial"/>
        </w:rPr>
      </w:pP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-1"/>
        </w:rPr>
        <w:t xml:space="preserve"> ou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  <w:spacing w:val="-3"/>
        </w:rPr>
        <w:t>o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</w:rPr>
        <w:t xml:space="preserve">s 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-1"/>
        </w:rPr>
        <w:t>oul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-1"/>
        </w:rPr>
        <w:t xml:space="preserve"> b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-1"/>
        </w:rPr>
        <w:t xml:space="preserve"> c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-1"/>
        </w:rPr>
        <w:t>eck</w:t>
      </w:r>
      <w:r w:rsidRPr="000D0116">
        <w:rPr>
          <w:rFonts w:ascii="Arial" w:hAnsi="Arial" w:cs="Arial"/>
        </w:rPr>
        <w:t>ed</w:t>
      </w:r>
      <w:r w:rsidRPr="000D0116">
        <w:rPr>
          <w:rFonts w:ascii="Arial" w:hAnsi="Arial" w:cs="Arial"/>
          <w:spacing w:val="-1"/>
        </w:rPr>
        <w:t xml:space="preserve"> 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 xml:space="preserve">r 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o</w:t>
      </w:r>
      <w:r w:rsidRPr="000D0116">
        <w:rPr>
          <w:rFonts w:ascii="Arial" w:hAnsi="Arial" w:cs="Arial"/>
          <w:spacing w:val="-1"/>
        </w:rPr>
        <w:t>ns</w:t>
      </w:r>
      <w:r w:rsidRPr="000D0116">
        <w:rPr>
          <w:rFonts w:ascii="Arial" w:hAnsi="Arial" w:cs="Arial"/>
        </w:rPr>
        <w:t>i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  <w:spacing w:val="-1"/>
        </w:rPr>
        <w:t>enc</w:t>
      </w:r>
      <w:r w:rsidRPr="000D0116">
        <w:rPr>
          <w:rFonts w:ascii="Arial" w:hAnsi="Arial" w:cs="Arial"/>
        </w:rPr>
        <w:t>y</w:t>
      </w:r>
      <w:r w:rsidRPr="000D0116">
        <w:rPr>
          <w:rFonts w:ascii="Arial" w:hAnsi="Arial" w:cs="Arial"/>
          <w:spacing w:val="-1"/>
        </w:rPr>
        <w:t xml:space="preserve"> ag</w:t>
      </w:r>
      <w:r w:rsidRPr="000D0116">
        <w:rPr>
          <w:rFonts w:ascii="Arial" w:hAnsi="Arial" w:cs="Arial"/>
          <w:spacing w:val="1"/>
        </w:rPr>
        <w:t>a</w:t>
      </w:r>
      <w:r w:rsidRPr="000D0116">
        <w:rPr>
          <w:rFonts w:ascii="Arial" w:hAnsi="Arial" w:cs="Arial"/>
          <w:spacing w:val="-1"/>
        </w:rPr>
        <w:t>ins</w:t>
      </w:r>
      <w:r w:rsidRPr="000D0116">
        <w:rPr>
          <w:rFonts w:ascii="Arial" w:hAnsi="Arial" w:cs="Arial"/>
          <w:spacing w:val="1"/>
        </w:rPr>
        <w:t>t</w:t>
      </w:r>
      <w:r w:rsidRPr="000D0116">
        <w:rPr>
          <w:rFonts w:ascii="Arial" w:hAnsi="Arial" w:cs="Arial"/>
        </w:rPr>
        <w:t>:</w:t>
      </w:r>
    </w:p>
    <w:p w:rsidR="00AA67A8" w:rsidRPr="000D0116" w:rsidRDefault="00AA67A8">
      <w:pPr>
        <w:kinsoku w:val="0"/>
        <w:overflowPunct w:val="0"/>
        <w:spacing w:before="19" w:line="280" w:lineRule="exact"/>
        <w:rPr>
          <w:rFonts w:ascii="Arial" w:hAnsi="Arial" w:cs="Arial"/>
        </w:rPr>
      </w:pPr>
    </w:p>
    <w:p w:rsidR="00AA67A8" w:rsidRPr="000D0116" w:rsidRDefault="00AA67A8">
      <w:pPr>
        <w:numPr>
          <w:ilvl w:val="1"/>
          <w:numId w:val="4"/>
        </w:numPr>
        <w:tabs>
          <w:tab w:val="left" w:pos="1559"/>
        </w:tabs>
        <w:kinsoku w:val="0"/>
        <w:overflowPunct w:val="0"/>
        <w:spacing w:line="264" w:lineRule="exact"/>
        <w:ind w:left="1560" w:right="122"/>
        <w:jc w:val="both"/>
        <w:rPr>
          <w:rFonts w:ascii="Arial" w:hAnsi="Arial" w:cs="Arial"/>
        </w:rPr>
      </w:pPr>
      <w:r w:rsidRPr="000D0116">
        <w:rPr>
          <w:rFonts w:ascii="Arial" w:hAnsi="Arial" w:cs="Arial"/>
        </w:rPr>
        <w:t>Ot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12"/>
        </w:rPr>
        <w:t xml:space="preserve"> 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15"/>
        </w:rPr>
        <w:t xml:space="preserve"> 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  <w:spacing w:val="-3"/>
        </w:rPr>
        <w:t>o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  <w:spacing w:val="-1"/>
        </w:rPr>
        <w:t>ple</w:t>
      </w:r>
      <w:r w:rsidRPr="000D0116">
        <w:rPr>
          <w:rFonts w:ascii="Arial" w:hAnsi="Arial" w:cs="Arial"/>
          <w:spacing w:val="-2"/>
        </w:rPr>
        <w:t>t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14"/>
        </w:rPr>
        <w:t xml:space="preserve"> </w:t>
      </w:r>
      <w:r w:rsidRPr="000D0116">
        <w:rPr>
          <w:rFonts w:ascii="Arial" w:hAnsi="Arial" w:cs="Arial"/>
          <w:spacing w:val="1"/>
        </w:rPr>
        <w:t>b</w:t>
      </w:r>
      <w:r w:rsidRPr="000D0116">
        <w:rPr>
          <w:rFonts w:ascii="Arial" w:hAnsi="Arial" w:cs="Arial"/>
        </w:rPr>
        <w:t>y</w:t>
      </w:r>
      <w:r w:rsidRPr="000D0116">
        <w:rPr>
          <w:rFonts w:ascii="Arial" w:hAnsi="Arial" w:cs="Arial"/>
          <w:spacing w:val="13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16"/>
        </w:rPr>
        <w:t xml:space="preserve"> 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</w:rPr>
        <w:t>a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14"/>
        </w:rPr>
        <w:t xml:space="preserve"> </w:t>
      </w:r>
      <w:r w:rsidRPr="000D0116">
        <w:rPr>
          <w:rFonts w:ascii="Arial" w:hAnsi="Arial" w:cs="Arial"/>
          <w:spacing w:val="-1"/>
        </w:rPr>
        <w:t>an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14"/>
        </w:rPr>
        <w:t xml:space="preserve"> </w:t>
      </w:r>
      <w:r w:rsidRPr="000D0116">
        <w:rPr>
          <w:rFonts w:ascii="Arial" w:hAnsi="Arial" w:cs="Arial"/>
          <w:spacing w:val="-1"/>
        </w:rPr>
        <w:t>o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15"/>
        </w:rPr>
        <w:t xml:space="preserve"> 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  <w:spacing w:val="-4"/>
        </w:rPr>
        <w:t>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-1"/>
        </w:rPr>
        <w:t>in</w:t>
      </w:r>
      <w:r w:rsidRPr="000D0116">
        <w:rPr>
          <w:rFonts w:ascii="Arial" w:hAnsi="Arial" w:cs="Arial"/>
        </w:rPr>
        <w:t>g</w:t>
      </w:r>
      <w:r w:rsidRPr="000D0116">
        <w:rPr>
          <w:rFonts w:ascii="Arial" w:hAnsi="Arial" w:cs="Arial"/>
          <w:spacing w:val="14"/>
        </w:rPr>
        <w:t xml:space="preserve"> </w:t>
      </w:r>
      <w:r w:rsidRPr="000D0116">
        <w:rPr>
          <w:rFonts w:ascii="Arial" w:hAnsi="Arial" w:cs="Arial"/>
          <w:spacing w:val="-1"/>
        </w:rPr>
        <w:t>p</w:t>
      </w:r>
      <w:r w:rsidRPr="000D0116">
        <w:rPr>
          <w:rFonts w:ascii="Arial" w:hAnsi="Arial" w:cs="Arial"/>
          <w:spacing w:val="1"/>
        </w:rPr>
        <w:t>a</w:t>
      </w:r>
      <w:r w:rsidRPr="000D0116">
        <w:rPr>
          <w:rFonts w:ascii="Arial" w:hAnsi="Arial" w:cs="Arial"/>
          <w:spacing w:val="-1"/>
        </w:rPr>
        <w:t>nel</w:t>
      </w:r>
      <w:r w:rsidRPr="000D0116">
        <w:rPr>
          <w:rFonts w:ascii="Arial" w:hAnsi="Arial" w:cs="Arial"/>
        </w:rPr>
        <w:t xml:space="preserve">s </w:t>
      </w:r>
      <w:r w:rsidRPr="000D0116">
        <w:rPr>
          <w:rFonts w:ascii="Arial" w:hAnsi="Arial" w:cs="Arial"/>
          <w:spacing w:val="-1"/>
        </w:rPr>
        <w:t>ov</w:t>
      </w:r>
      <w:r w:rsidRPr="000D0116">
        <w:rPr>
          <w:rFonts w:ascii="Arial" w:hAnsi="Arial" w:cs="Arial"/>
        </w:rPr>
        <w:t xml:space="preserve">er 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-1"/>
        </w:rPr>
        <w:t xml:space="preserve"> ag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  <w:spacing w:val="1"/>
        </w:rPr>
        <w:t>e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-1"/>
        </w:rPr>
        <w:t xml:space="preserve"> pe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  <w:spacing w:val="1"/>
        </w:rPr>
        <w:t>o</w:t>
      </w:r>
      <w:r w:rsidRPr="000D0116">
        <w:rPr>
          <w:rFonts w:ascii="Arial" w:hAnsi="Arial" w:cs="Arial"/>
          <w:spacing w:val="-1"/>
        </w:rPr>
        <w:t>d.</w:t>
      </w:r>
    </w:p>
    <w:p w:rsidR="00AA67A8" w:rsidRPr="000D0116" w:rsidRDefault="00AA67A8">
      <w:pPr>
        <w:numPr>
          <w:ilvl w:val="1"/>
          <w:numId w:val="4"/>
        </w:numPr>
        <w:tabs>
          <w:tab w:val="left" w:pos="1559"/>
        </w:tabs>
        <w:kinsoku w:val="0"/>
        <w:overflowPunct w:val="0"/>
        <w:spacing w:before="80" w:line="264" w:lineRule="exact"/>
        <w:ind w:left="1560" w:right="124"/>
        <w:rPr>
          <w:rFonts w:ascii="Arial" w:hAnsi="Arial" w:cs="Arial"/>
        </w:rPr>
      </w:pPr>
      <w:r w:rsidRPr="000D0116">
        <w:rPr>
          <w:rFonts w:ascii="Arial" w:hAnsi="Arial" w:cs="Arial"/>
        </w:rPr>
        <w:t>Ot</w:t>
      </w:r>
      <w:r w:rsidRPr="000D0116">
        <w:rPr>
          <w:rFonts w:ascii="Arial" w:hAnsi="Arial" w:cs="Arial"/>
          <w:spacing w:val="-1"/>
        </w:rPr>
        <w:t>he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35"/>
        </w:rPr>
        <w:t xml:space="preserve"> </w:t>
      </w:r>
      <w:r w:rsidRPr="000D0116">
        <w:rPr>
          <w:rFonts w:ascii="Arial" w:hAnsi="Arial" w:cs="Arial"/>
          <w:spacing w:val="-1"/>
        </w:rPr>
        <w:t>loc</w:t>
      </w:r>
      <w:r w:rsidRPr="000D0116">
        <w:rPr>
          <w:rFonts w:ascii="Arial" w:hAnsi="Arial" w:cs="Arial"/>
        </w:rPr>
        <w:t>al</w:t>
      </w:r>
      <w:r w:rsidRPr="000D0116">
        <w:rPr>
          <w:rFonts w:ascii="Arial" w:hAnsi="Arial" w:cs="Arial"/>
          <w:spacing w:val="36"/>
        </w:rPr>
        <w:t xml:space="preserve"> 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  <w:spacing w:val="-1"/>
        </w:rPr>
        <w:t>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c</w:t>
      </w:r>
      <w:r w:rsidRPr="000D0116">
        <w:rPr>
          <w:rFonts w:ascii="Arial" w:hAnsi="Arial" w:cs="Arial"/>
        </w:rPr>
        <w:t>h</w:t>
      </w:r>
      <w:r w:rsidRPr="000D0116">
        <w:rPr>
          <w:rFonts w:ascii="Arial" w:hAnsi="Arial" w:cs="Arial"/>
          <w:spacing w:val="-1"/>
        </w:rPr>
        <w:t>e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36"/>
        </w:rPr>
        <w:t xml:space="preserve"> </w:t>
      </w:r>
      <w:r w:rsidRPr="000D0116">
        <w:rPr>
          <w:rFonts w:ascii="Arial" w:hAnsi="Arial" w:cs="Arial"/>
          <w:spacing w:val="-4"/>
        </w:rPr>
        <w:t>w</w:t>
      </w:r>
      <w:r w:rsidRPr="000D0116">
        <w:rPr>
          <w:rFonts w:ascii="Arial" w:hAnsi="Arial" w:cs="Arial"/>
          <w:spacing w:val="1"/>
        </w:rPr>
        <w:t>i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hi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35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35"/>
        </w:rPr>
        <w:t xml:space="preserve"> </w:t>
      </w:r>
      <w:r w:rsidRPr="000D0116">
        <w:rPr>
          <w:rFonts w:ascii="Arial" w:hAnsi="Arial" w:cs="Arial"/>
          <w:spacing w:val="-1"/>
        </w:rPr>
        <w:t>s</w:t>
      </w:r>
      <w:r w:rsidRPr="000D0116">
        <w:rPr>
          <w:rFonts w:ascii="Arial" w:hAnsi="Arial" w:cs="Arial"/>
        </w:rPr>
        <w:t>a</w:t>
      </w:r>
      <w:r w:rsidRPr="000D0116">
        <w:rPr>
          <w:rFonts w:ascii="Arial" w:hAnsi="Arial" w:cs="Arial"/>
          <w:spacing w:val="4"/>
        </w:rPr>
        <w:t>m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35"/>
        </w:rPr>
        <w:t xml:space="preserve"> </w:t>
      </w:r>
      <w:r w:rsidRPr="000D0116">
        <w:rPr>
          <w:rFonts w:ascii="Arial" w:hAnsi="Arial" w:cs="Arial"/>
          <w:spacing w:val="-1"/>
        </w:rPr>
        <w:t>occ</w:t>
      </w:r>
      <w:r w:rsidRPr="000D0116">
        <w:rPr>
          <w:rFonts w:ascii="Arial" w:hAnsi="Arial" w:cs="Arial"/>
        </w:rPr>
        <w:t>u</w:t>
      </w:r>
      <w:r w:rsidRPr="000D0116">
        <w:rPr>
          <w:rFonts w:ascii="Arial" w:hAnsi="Arial" w:cs="Arial"/>
          <w:spacing w:val="-1"/>
        </w:rPr>
        <w:t>pa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1"/>
        </w:rPr>
        <w:t>iona</w:t>
      </w:r>
      <w:r w:rsidRPr="000D0116">
        <w:rPr>
          <w:rFonts w:ascii="Arial" w:hAnsi="Arial" w:cs="Arial"/>
        </w:rPr>
        <w:t>l</w:t>
      </w:r>
      <w:r w:rsidRPr="000D0116">
        <w:rPr>
          <w:rFonts w:ascii="Arial" w:hAnsi="Arial" w:cs="Arial"/>
          <w:spacing w:val="38"/>
        </w:rPr>
        <w:t xml:space="preserve"> </w:t>
      </w:r>
      <w:r w:rsidRPr="000D0116">
        <w:rPr>
          <w:rFonts w:ascii="Arial" w:hAnsi="Arial" w:cs="Arial"/>
          <w:spacing w:val="-1"/>
        </w:rPr>
        <w:t>g</w:t>
      </w:r>
      <w:r w:rsidRPr="000D0116">
        <w:rPr>
          <w:rFonts w:ascii="Arial" w:hAnsi="Arial" w:cs="Arial"/>
        </w:rPr>
        <w:t>r</w:t>
      </w:r>
      <w:r w:rsidRPr="000D0116">
        <w:rPr>
          <w:rFonts w:ascii="Arial" w:hAnsi="Arial" w:cs="Arial"/>
          <w:spacing w:val="-1"/>
        </w:rPr>
        <w:t>ou</w:t>
      </w:r>
      <w:r w:rsidRPr="000D0116">
        <w:rPr>
          <w:rFonts w:ascii="Arial" w:hAnsi="Arial" w:cs="Arial"/>
        </w:rPr>
        <w:t>p</w:t>
      </w:r>
      <w:r w:rsidRPr="000D0116">
        <w:rPr>
          <w:rFonts w:ascii="Arial" w:hAnsi="Arial" w:cs="Arial"/>
          <w:spacing w:val="38"/>
        </w:rPr>
        <w:t xml:space="preserve"> </w:t>
      </w:r>
      <w:r w:rsidRPr="000D0116">
        <w:rPr>
          <w:rFonts w:ascii="Arial" w:hAnsi="Arial" w:cs="Arial"/>
          <w:spacing w:val="-1"/>
        </w:rPr>
        <w:t>an</w:t>
      </w:r>
      <w:r w:rsidRPr="000D0116">
        <w:rPr>
          <w:rFonts w:ascii="Arial" w:hAnsi="Arial" w:cs="Arial"/>
        </w:rPr>
        <w:t>d</w:t>
      </w:r>
      <w:r w:rsidRPr="000D0116">
        <w:rPr>
          <w:rFonts w:ascii="Arial" w:hAnsi="Arial" w:cs="Arial"/>
          <w:spacing w:val="35"/>
        </w:rPr>
        <w:t xml:space="preserve"> </w:t>
      </w:r>
      <w:r w:rsidRPr="000D0116">
        <w:rPr>
          <w:rFonts w:ascii="Arial" w:hAnsi="Arial" w:cs="Arial"/>
          <w:spacing w:val="1"/>
        </w:rPr>
        <w:t>j</w:t>
      </w:r>
      <w:r w:rsidRPr="000D0116">
        <w:rPr>
          <w:rFonts w:ascii="Arial" w:hAnsi="Arial" w:cs="Arial"/>
          <w:spacing w:val="-1"/>
        </w:rPr>
        <w:t xml:space="preserve">ob </w:t>
      </w:r>
      <w:r w:rsidRPr="000D0116">
        <w:rPr>
          <w:rFonts w:ascii="Arial" w:hAnsi="Arial" w:cs="Arial"/>
          <w:spacing w:val="3"/>
        </w:rPr>
        <w:t>f</w:t>
      </w:r>
      <w:r w:rsidRPr="000D0116">
        <w:rPr>
          <w:rFonts w:ascii="Arial" w:hAnsi="Arial" w:cs="Arial"/>
          <w:spacing w:val="-4"/>
        </w:rPr>
        <w:t>a</w:t>
      </w:r>
      <w:r w:rsidRPr="000D0116">
        <w:rPr>
          <w:rFonts w:ascii="Arial" w:hAnsi="Arial" w:cs="Arial"/>
          <w:spacing w:val="2"/>
        </w:rPr>
        <w:t>m</w:t>
      </w:r>
      <w:r w:rsidRPr="000D0116">
        <w:rPr>
          <w:rFonts w:ascii="Arial" w:hAnsi="Arial" w:cs="Arial"/>
          <w:spacing w:val="-1"/>
        </w:rPr>
        <w:t>il</w:t>
      </w:r>
      <w:r w:rsidRPr="000D0116">
        <w:rPr>
          <w:rFonts w:ascii="Arial" w:hAnsi="Arial" w:cs="Arial"/>
          <w:spacing w:val="-3"/>
        </w:rPr>
        <w:t>y</w:t>
      </w:r>
      <w:r w:rsidRPr="000D0116">
        <w:rPr>
          <w:rFonts w:ascii="Arial" w:hAnsi="Arial" w:cs="Arial"/>
        </w:rPr>
        <w:t>.</w:t>
      </w:r>
    </w:p>
    <w:p w:rsidR="00AA67A8" w:rsidRPr="000D0116" w:rsidRDefault="00AA67A8">
      <w:pPr>
        <w:numPr>
          <w:ilvl w:val="0"/>
          <w:numId w:val="1"/>
        </w:numPr>
        <w:tabs>
          <w:tab w:val="left" w:pos="1560"/>
        </w:tabs>
        <w:kinsoku w:val="0"/>
        <w:overflowPunct w:val="0"/>
        <w:spacing w:before="15"/>
        <w:ind w:left="1560" w:right="1993"/>
        <w:jc w:val="both"/>
        <w:rPr>
          <w:rFonts w:ascii="Arial" w:hAnsi="Arial" w:cs="Arial"/>
        </w:rPr>
      </w:pPr>
      <w:r w:rsidRPr="000D0116">
        <w:rPr>
          <w:rFonts w:ascii="Arial" w:hAnsi="Arial" w:cs="Arial"/>
        </w:rPr>
        <w:t>Other</w:t>
      </w:r>
      <w:r w:rsidRPr="000D0116">
        <w:rPr>
          <w:rFonts w:ascii="Arial" w:hAnsi="Arial" w:cs="Arial"/>
          <w:spacing w:val="-1"/>
        </w:rPr>
        <w:t xml:space="preserve"> l</w:t>
      </w:r>
      <w:r w:rsidRPr="000D0116">
        <w:rPr>
          <w:rFonts w:ascii="Arial" w:hAnsi="Arial" w:cs="Arial"/>
        </w:rPr>
        <w:t>o</w:t>
      </w:r>
      <w:r w:rsidRPr="000D0116">
        <w:rPr>
          <w:rFonts w:ascii="Arial" w:hAnsi="Arial" w:cs="Arial"/>
          <w:spacing w:val="-3"/>
        </w:rPr>
        <w:t>c</w:t>
      </w:r>
      <w:r w:rsidRPr="000D0116">
        <w:rPr>
          <w:rFonts w:ascii="Arial" w:hAnsi="Arial" w:cs="Arial"/>
        </w:rPr>
        <w:t xml:space="preserve">al </w:t>
      </w:r>
      <w:r w:rsidRPr="000D0116">
        <w:rPr>
          <w:rFonts w:ascii="Arial" w:hAnsi="Arial" w:cs="Arial"/>
          <w:spacing w:val="-1"/>
        </w:rPr>
        <w:t>m</w:t>
      </w:r>
      <w:r w:rsidRPr="000D0116">
        <w:rPr>
          <w:rFonts w:ascii="Arial" w:hAnsi="Arial" w:cs="Arial"/>
        </w:rPr>
        <w:t>atc</w:t>
      </w:r>
      <w:r w:rsidRPr="000D0116">
        <w:rPr>
          <w:rFonts w:ascii="Arial" w:hAnsi="Arial" w:cs="Arial"/>
          <w:spacing w:val="-3"/>
        </w:rPr>
        <w:t>h</w:t>
      </w:r>
      <w:r w:rsidRPr="000D0116">
        <w:rPr>
          <w:rFonts w:ascii="Arial" w:hAnsi="Arial" w:cs="Arial"/>
        </w:rPr>
        <w:t xml:space="preserve">es </w:t>
      </w:r>
      <w:r w:rsidRPr="000D0116">
        <w:rPr>
          <w:rFonts w:ascii="Arial" w:hAnsi="Arial" w:cs="Arial"/>
          <w:spacing w:val="-3"/>
        </w:rPr>
        <w:t>w</w:t>
      </w:r>
      <w:r w:rsidRPr="000D0116">
        <w:rPr>
          <w:rFonts w:ascii="Arial" w:hAnsi="Arial" w:cs="Arial"/>
          <w:spacing w:val="1"/>
        </w:rPr>
        <w:t>i</w:t>
      </w:r>
      <w:r w:rsidRPr="000D0116">
        <w:rPr>
          <w:rFonts w:ascii="Arial" w:hAnsi="Arial" w:cs="Arial"/>
        </w:rPr>
        <w:t>th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</w:rPr>
        <w:t>n</w:t>
      </w:r>
      <w:r w:rsidRPr="000D0116">
        <w:rPr>
          <w:rFonts w:ascii="Arial" w:hAnsi="Arial" w:cs="Arial"/>
          <w:spacing w:val="1"/>
        </w:rPr>
        <w:t xml:space="preserve"> </w:t>
      </w:r>
      <w:r w:rsidRPr="000D0116">
        <w:rPr>
          <w:rFonts w:ascii="Arial" w:hAnsi="Arial" w:cs="Arial"/>
          <w:spacing w:val="-2"/>
        </w:rPr>
        <w:t>t</w:t>
      </w:r>
      <w:r w:rsidRPr="000D0116">
        <w:rPr>
          <w:rFonts w:ascii="Arial" w:hAnsi="Arial" w:cs="Arial"/>
        </w:rPr>
        <w:t>he</w:t>
      </w:r>
      <w:r w:rsidRPr="000D0116">
        <w:rPr>
          <w:rFonts w:ascii="Arial" w:hAnsi="Arial" w:cs="Arial"/>
          <w:spacing w:val="1"/>
        </w:rPr>
        <w:t xml:space="preserve"> </w:t>
      </w:r>
      <w:r w:rsidRPr="000D0116">
        <w:rPr>
          <w:rFonts w:ascii="Arial" w:hAnsi="Arial" w:cs="Arial"/>
          <w:spacing w:val="-3"/>
        </w:rPr>
        <w:t>s</w:t>
      </w:r>
      <w:r w:rsidRPr="000D0116">
        <w:rPr>
          <w:rFonts w:ascii="Arial" w:hAnsi="Arial" w:cs="Arial"/>
        </w:rPr>
        <w:t>a</w:t>
      </w:r>
      <w:r w:rsidRPr="000D0116">
        <w:rPr>
          <w:rFonts w:ascii="Arial" w:hAnsi="Arial" w:cs="Arial"/>
          <w:spacing w:val="-1"/>
        </w:rPr>
        <w:t>m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1"/>
        </w:rPr>
        <w:t xml:space="preserve"> </w:t>
      </w:r>
      <w:r w:rsidRPr="000D0116">
        <w:rPr>
          <w:rFonts w:ascii="Arial" w:hAnsi="Arial" w:cs="Arial"/>
          <w:spacing w:val="-2"/>
        </w:rPr>
        <w:t>p</w:t>
      </w:r>
      <w:r w:rsidRPr="000D0116">
        <w:rPr>
          <w:rFonts w:ascii="Arial" w:hAnsi="Arial" w:cs="Arial"/>
        </w:rPr>
        <w:t>ay</w:t>
      </w:r>
      <w:r w:rsidRPr="000D0116">
        <w:rPr>
          <w:rFonts w:ascii="Arial" w:hAnsi="Arial" w:cs="Arial"/>
          <w:spacing w:val="-2"/>
        </w:rPr>
        <w:t xml:space="preserve"> </w:t>
      </w:r>
      <w:r w:rsidRPr="000D0116">
        <w:rPr>
          <w:rFonts w:ascii="Arial" w:hAnsi="Arial" w:cs="Arial"/>
        </w:rPr>
        <w:t>ba</w:t>
      </w:r>
      <w:r w:rsidRPr="000D0116">
        <w:rPr>
          <w:rFonts w:ascii="Arial" w:hAnsi="Arial" w:cs="Arial"/>
          <w:spacing w:val="-2"/>
        </w:rPr>
        <w:t>n</w:t>
      </w:r>
      <w:r w:rsidRPr="000D0116">
        <w:rPr>
          <w:rFonts w:ascii="Arial" w:hAnsi="Arial" w:cs="Arial"/>
        </w:rPr>
        <w:t>d.</w:t>
      </w:r>
    </w:p>
    <w:p w:rsidR="00AA67A8" w:rsidRPr="000D0116" w:rsidRDefault="00AA67A8">
      <w:pPr>
        <w:numPr>
          <w:ilvl w:val="0"/>
          <w:numId w:val="1"/>
        </w:numPr>
        <w:tabs>
          <w:tab w:val="left" w:pos="1560"/>
        </w:tabs>
        <w:kinsoku w:val="0"/>
        <w:overflowPunct w:val="0"/>
        <w:spacing w:before="17"/>
        <w:ind w:left="1560" w:right="177"/>
        <w:jc w:val="both"/>
        <w:rPr>
          <w:rFonts w:ascii="Arial" w:hAnsi="Arial" w:cs="Arial"/>
        </w:rPr>
      </w:pPr>
      <w:r w:rsidRPr="000D0116">
        <w:rPr>
          <w:rFonts w:ascii="Arial" w:hAnsi="Arial" w:cs="Arial"/>
          <w:spacing w:val="-1"/>
        </w:rPr>
        <w:t>N</w:t>
      </w:r>
      <w:r w:rsidRPr="000D0116">
        <w:rPr>
          <w:rFonts w:ascii="Arial" w:hAnsi="Arial" w:cs="Arial"/>
        </w:rPr>
        <w:t>at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</w:rPr>
        <w:t>onal</w:t>
      </w:r>
      <w:r w:rsidRPr="000D0116">
        <w:rPr>
          <w:rFonts w:ascii="Arial" w:hAnsi="Arial" w:cs="Arial"/>
          <w:spacing w:val="-3"/>
        </w:rPr>
        <w:t xml:space="preserve"> </w:t>
      </w:r>
      <w:r w:rsidRPr="000D0116">
        <w:rPr>
          <w:rFonts w:ascii="Arial" w:hAnsi="Arial" w:cs="Arial"/>
        </w:rPr>
        <w:t>p</w:t>
      </w:r>
      <w:r w:rsidRPr="000D0116">
        <w:rPr>
          <w:rFonts w:ascii="Arial" w:hAnsi="Arial" w:cs="Arial"/>
          <w:spacing w:val="-1"/>
        </w:rPr>
        <w:t>r</w:t>
      </w:r>
      <w:r w:rsidRPr="000D0116">
        <w:rPr>
          <w:rFonts w:ascii="Arial" w:hAnsi="Arial" w:cs="Arial"/>
          <w:spacing w:val="-2"/>
        </w:rPr>
        <w:t>o</w:t>
      </w:r>
      <w:r w:rsidRPr="000D0116">
        <w:rPr>
          <w:rFonts w:ascii="Arial" w:hAnsi="Arial" w:cs="Arial"/>
          <w:spacing w:val="2"/>
        </w:rPr>
        <w:t>f</w:t>
      </w:r>
      <w:r w:rsidRPr="000D0116">
        <w:rPr>
          <w:rFonts w:ascii="Arial" w:hAnsi="Arial" w:cs="Arial"/>
          <w:spacing w:val="-1"/>
        </w:rPr>
        <w:t>il</w:t>
      </w:r>
      <w:r w:rsidRPr="000D0116">
        <w:rPr>
          <w:rFonts w:ascii="Arial" w:hAnsi="Arial" w:cs="Arial"/>
        </w:rPr>
        <w:t>es</w:t>
      </w:r>
      <w:r w:rsidRPr="000D0116">
        <w:rPr>
          <w:rFonts w:ascii="Arial" w:hAnsi="Arial" w:cs="Arial"/>
          <w:spacing w:val="-2"/>
        </w:rPr>
        <w:t xml:space="preserve"> </w:t>
      </w:r>
      <w:r w:rsidRPr="000D0116">
        <w:rPr>
          <w:rFonts w:ascii="Arial" w:hAnsi="Arial" w:cs="Arial"/>
        </w:rPr>
        <w:t>for</w:t>
      </w:r>
      <w:r w:rsidRPr="000D0116">
        <w:rPr>
          <w:rFonts w:ascii="Arial" w:hAnsi="Arial" w:cs="Arial"/>
          <w:spacing w:val="-1"/>
        </w:rPr>
        <w:t xml:space="preserve"> </w:t>
      </w:r>
      <w:r w:rsidRPr="000D0116">
        <w:rPr>
          <w:rFonts w:ascii="Arial" w:hAnsi="Arial" w:cs="Arial"/>
        </w:rPr>
        <w:t>t</w:t>
      </w:r>
      <w:r w:rsidRPr="000D0116">
        <w:rPr>
          <w:rFonts w:ascii="Arial" w:hAnsi="Arial" w:cs="Arial"/>
          <w:spacing w:val="-2"/>
        </w:rPr>
        <w:t>h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1"/>
        </w:rPr>
        <w:t xml:space="preserve"> </w:t>
      </w:r>
      <w:r w:rsidRPr="000D0116">
        <w:rPr>
          <w:rFonts w:ascii="Arial" w:hAnsi="Arial" w:cs="Arial"/>
        </w:rPr>
        <w:t>s</w:t>
      </w:r>
      <w:r w:rsidRPr="000D0116">
        <w:rPr>
          <w:rFonts w:ascii="Arial" w:hAnsi="Arial" w:cs="Arial"/>
          <w:spacing w:val="-3"/>
        </w:rPr>
        <w:t>a</w:t>
      </w:r>
      <w:r w:rsidRPr="000D0116">
        <w:rPr>
          <w:rFonts w:ascii="Arial" w:hAnsi="Arial" w:cs="Arial"/>
          <w:spacing w:val="1"/>
        </w:rPr>
        <w:t>m</w:t>
      </w:r>
      <w:r w:rsidRPr="000D0116">
        <w:rPr>
          <w:rFonts w:ascii="Arial" w:hAnsi="Arial" w:cs="Arial"/>
        </w:rPr>
        <w:t>e</w:t>
      </w:r>
      <w:r w:rsidRPr="000D0116">
        <w:rPr>
          <w:rFonts w:ascii="Arial" w:hAnsi="Arial" w:cs="Arial"/>
          <w:spacing w:val="-1"/>
        </w:rPr>
        <w:t xml:space="preserve"> </w:t>
      </w:r>
      <w:r w:rsidRPr="000D0116">
        <w:rPr>
          <w:rFonts w:ascii="Arial" w:hAnsi="Arial" w:cs="Arial"/>
        </w:rPr>
        <w:t>occ</w:t>
      </w:r>
      <w:r w:rsidRPr="000D0116">
        <w:rPr>
          <w:rFonts w:ascii="Arial" w:hAnsi="Arial" w:cs="Arial"/>
          <w:spacing w:val="-1"/>
        </w:rPr>
        <w:t>u</w:t>
      </w:r>
      <w:r w:rsidRPr="000D0116">
        <w:rPr>
          <w:rFonts w:ascii="Arial" w:hAnsi="Arial" w:cs="Arial"/>
          <w:spacing w:val="-2"/>
        </w:rPr>
        <w:t>p</w:t>
      </w:r>
      <w:r w:rsidRPr="000D0116">
        <w:rPr>
          <w:rFonts w:ascii="Arial" w:hAnsi="Arial" w:cs="Arial"/>
        </w:rPr>
        <w:t>at</w:t>
      </w:r>
      <w:r w:rsidRPr="000D0116">
        <w:rPr>
          <w:rFonts w:ascii="Arial" w:hAnsi="Arial" w:cs="Arial"/>
          <w:spacing w:val="-1"/>
        </w:rPr>
        <w:t>i</w:t>
      </w:r>
      <w:r w:rsidRPr="000D0116">
        <w:rPr>
          <w:rFonts w:ascii="Arial" w:hAnsi="Arial" w:cs="Arial"/>
          <w:spacing w:val="-2"/>
        </w:rPr>
        <w:t>o</w:t>
      </w:r>
      <w:r w:rsidRPr="000D0116">
        <w:rPr>
          <w:rFonts w:ascii="Arial" w:hAnsi="Arial" w:cs="Arial"/>
        </w:rPr>
        <w:t xml:space="preserve">nal </w:t>
      </w:r>
      <w:r w:rsidRPr="000D0116">
        <w:rPr>
          <w:rFonts w:ascii="Arial" w:hAnsi="Arial" w:cs="Arial"/>
          <w:spacing w:val="-2"/>
        </w:rPr>
        <w:t>g</w:t>
      </w:r>
      <w:r w:rsidRPr="000D0116">
        <w:rPr>
          <w:rFonts w:ascii="Arial" w:hAnsi="Arial" w:cs="Arial"/>
          <w:spacing w:val="-1"/>
        </w:rPr>
        <w:t>r</w:t>
      </w:r>
      <w:r w:rsidRPr="000D0116">
        <w:rPr>
          <w:rFonts w:ascii="Arial" w:hAnsi="Arial" w:cs="Arial"/>
        </w:rPr>
        <w:t>oup</w:t>
      </w:r>
      <w:r w:rsidRPr="000D0116">
        <w:rPr>
          <w:rFonts w:ascii="Arial" w:hAnsi="Arial" w:cs="Arial"/>
          <w:spacing w:val="1"/>
        </w:rPr>
        <w:t xml:space="preserve"> </w:t>
      </w:r>
      <w:r w:rsidRPr="000D0116">
        <w:rPr>
          <w:rFonts w:ascii="Arial" w:hAnsi="Arial" w:cs="Arial"/>
          <w:spacing w:val="-2"/>
        </w:rPr>
        <w:t>a</w:t>
      </w:r>
      <w:r w:rsidRPr="000D0116">
        <w:rPr>
          <w:rFonts w:ascii="Arial" w:hAnsi="Arial" w:cs="Arial"/>
        </w:rPr>
        <w:t>nd</w:t>
      </w:r>
      <w:r w:rsidRPr="000D0116">
        <w:rPr>
          <w:rFonts w:ascii="Arial" w:hAnsi="Arial" w:cs="Arial"/>
          <w:spacing w:val="-1"/>
        </w:rPr>
        <w:t xml:space="preserve"> </w:t>
      </w:r>
      <w:r w:rsidRPr="000D0116">
        <w:rPr>
          <w:rFonts w:ascii="Arial" w:hAnsi="Arial" w:cs="Arial"/>
        </w:rPr>
        <w:t>pay</w:t>
      </w:r>
      <w:r w:rsidRPr="000D0116">
        <w:rPr>
          <w:rFonts w:ascii="Arial" w:hAnsi="Arial" w:cs="Arial"/>
          <w:spacing w:val="-2"/>
        </w:rPr>
        <w:t xml:space="preserve"> </w:t>
      </w:r>
      <w:r w:rsidRPr="000D0116">
        <w:rPr>
          <w:rFonts w:ascii="Arial" w:hAnsi="Arial" w:cs="Arial"/>
        </w:rPr>
        <w:t>b</w:t>
      </w:r>
      <w:r w:rsidRPr="000D0116">
        <w:rPr>
          <w:rFonts w:ascii="Arial" w:hAnsi="Arial" w:cs="Arial"/>
          <w:spacing w:val="-2"/>
        </w:rPr>
        <w:t>a</w:t>
      </w:r>
      <w:r w:rsidRPr="000D0116">
        <w:rPr>
          <w:rFonts w:ascii="Arial" w:hAnsi="Arial" w:cs="Arial"/>
        </w:rPr>
        <w:t>nd.</w:t>
      </w:r>
    </w:p>
    <w:p w:rsidR="00AA67A8" w:rsidRPr="000D0116" w:rsidRDefault="00AA67A8">
      <w:pPr>
        <w:kinsoku w:val="0"/>
        <w:overflowPunct w:val="0"/>
        <w:spacing w:before="11" w:line="240" w:lineRule="exact"/>
        <w:rPr>
          <w:rFonts w:ascii="Arial" w:hAnsi="Arial" w:cs="Arial"/>
        </w:rPr>
      </w:pPr>
    </w:p>
    <w:p w:rsidR="00AA67A8" w:rsidRPr="000D0116" w:rsidRDefault="00AA67A8">
      <w:pPr>
        <w:pStyle w:val="Heading2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  <w:sz w:val="24"/>
          <w:szCs w:val="24"/>
        </w:rPr>
      </w:pPr>
      <w:r w:rsidRPr="000D0116">
        <w:rPr>
          <w:spacing w:val="-2"/>
          <w:sz w:val="24"/>
          <w:szCs w:val="24"/>
        </w:rPr>
        <w:t>N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>t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2"/>
          <w:sz w:val="24"/>
          <w:szCs w:val="24"/>
        </w:rPr>
        <w:t>f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ca</w:t>
      </w:r>
      <w:r w:rsidRPr="000D0116">
        <w:rPr>
          <w:spacing w:val="-2"/>
          <w:sz w:val="24"/>
          <w:szCs w:val="24"/>
        </w:rPr>
        <w:t>t</w:t>
      </w:r>
      <w:r w:rsidRPr="000D0116">
        <w:rPr>
          <w:spacing w:val="1"/>
          <w:sz w:val="24"/>
          <w:szCs w:val="24"/>
        </w:rPr>
        <w:t>i</w:t>
      </w:r>
      <w:r w:rsidRPr="000D0116">
        <w:rPr>
          <w:spacing w:val="-1"/>
          <w:sz w:val="24"/>
          <w:szCs w:val="24"/>
        </w:rPr>
        <w:t>o</w:t>
      </w:r>
      <w:r w:rsidRPr="000D0116">
        <w:rPr>
          <w:sz w:val="24"/>
          <w:szCs w:val="24"/>
        </w:rPr>
        <w:t xml:space="preserve">n </w:t>
      </w:r>
      <w:r w:rsidRPr="000D0116">
        <w:rPr>
          <w:spacing w:val="-3"/>
          <w:sz w:val="24"/>
          <w:szCs w:val="24"/>
        </w:rPr>
        <w:t>p</w:t>
      </w:r>
      <w:r w:rsidRPr="000D0116">
        <w:rPr>
          <w:sz w:val="24"/>
          <w:szCs w:val="24"/>
        </w:rPr>
        <w:t>r</w:t>
      </w:r>
      <w:r w:rsidRPr="000D0116">
        <w:rPr>
          <w:spacing w:val="-1"/>
          <w:sz w:val="24"/>
          <w:szCs w:val="24"/>
        </w:rPr>
        <w:t>ocess</w:t>
      </w:r>
    </w:p>
    <w:p w:rsidR="00AA67A8" w:rsidRPr="000D0116" w:rsidRDefault="00AA67A8">
      <w:pPr>
        <w:kinsoku w:val="0"/>
        <w:overflowPunct w:val="0"/>
        <w:spacing w:before="16" w:line="240" w:lineRule="exact"/>
        <w:rPr>
          <w:rFonts w:ascii="Arial" w:hAnsi="Arial" w:cs="Arial"/>
        </w:rPr>
      </w:pPr>
    </w:p>
    <w:p w:rsidR="007A3023" w:rsidRPr="003527F7" w:rsidRDefault="00AA67A8">
      <w:pPr>
        <w:pStyle w:val="BodyText"/>
        <w:kinsoku w:val="0"/>
        <w:overflowPunct w:val="0"/>
        <w:ind w:right="117"/>
        <w:jc w:val="both"/>
        <w:rPr>
          <w:spacing w:val="-2"/>
          <w:sz w:val="24"/>
          <w:szCs w:val="24"/>
        </w:rPr>
      </w:pPr>
      <w:r w:rsidRPr="003527F7">
        <w:rPr>
          <w:spacing w:val="5"/>
          <w:sz w:val="24"/>
          <w:szCs w:val="24"/>
        </w:rPr>
        <w:t>W</w:t>
      </w:r>
      <w:r w:rsidRPr="003527F7">
        <w:rPr>
          <w:spacing w:val="-3"/>
          <w:sz w:val="24"/>
          <w:szCs w:val="24"/>
        </w:rPr>
        <w:t>he</w:t>
      </w:r>
      <w:r w:rsidRPr="003527F7">
        <w:rPr>
          <w:sz w:val="24"/>
          <w:szCs w:val="24"/>
        </w:rPr>
        <w:t>n</w:t>
      </w:r>
      <w:r w:rsidRPr="003527F7">
        <w:rPr>
          <w:spacing w:val="35"/>
          <w:sz w:val="24"/>
          <w:szCs w:val="24"/>
        </w:rPr>
        <w:t xml:space="preserve"> </w:t>
      </w:r>
      <w:r w:rsidRPr="003527F7">
        <w:rPr>
          <w:spacing w:val="1"/>
          <w:sz w:val="24"/>
          <w:szCs w:val="24"/>
        </w:rPr>
        <w:t>j</w:t>
      </w:r>
      <w:r w:rsidRPr="003527F7">
        <w:rPr>
          <w:spacing w:val="-1"/>
          <w:sz w:val="24"/>
          <w:szCs w:val="24"/>
        </w:rPr>
        <w:t>o</w:t>
      </w:r>
      <w:r w:rsidRPr="003527F7">
        <w:rPr>
          <w:sz w:val="24"/>
          <w:szCs w:val="24"/>
        </w:rPr>
        <w:t>b</w:t>
      </w:r>
      <w:r w:rsidRPr="003527F7">
        <w:rPr>
          <w:spacing w:val="32"/>
          <w:sz w:val="24"/>
          <w:szCs w:val="24"/>
        </w:rPr>
        <w:t xml:space="preserve"> </w:t>
      </w:r>
      <w:r w:rsidRPr="003527F7">
        <w:rPr>
          <w:sz w:val="24"/>
          <w:szCs w:val="24"/>
        </w:rPr>
        <w:t>m</w:t>
      </w:r>
      <w:r w:rsidRPr="003527F7">
        <w:rPr>
          <w:spacing w:val="-3"/>
          <w:sz w:val="24"/>
          <w:szCs w:val="24"/>
        </w:rPr>
        <w:t>a</w:t>
      </w:r>
      <w:r w:rsidRPr="003527F7">
        <w:rPr>
          <w:spacing w:val="1"/>
          <w:sz w:val="24"/>
          <w:szCs w:val="24"/>
        </w:rPr>
        <w:t>t</w:t>
      </w:r>
      <w:r w:rsidRPr="003527F7">
        <w:rPr>
          <w:spacing w:val="-1"/>
          <w:sz w:val="24"/>
          <w:szCs w:val="24"/>
        </w:rPr>
        <w:t>c</w:t>
      </w:r>
      <w:r w:rsidRPr="003527F7">
        <w:rPr>
          <w:sz w:val="24"/>
          <w:szCs w:val="24"/>
        </w:rPr>
        <w:t>h</w:t>
      </w:r>
      <w:r w:rsidRPr="003527F7">
        <w:rPr>
          <w:spacing w:val="-2"/>
          <w:sz w:val="24"/>
          <w:szCs w:val="24"/>
        </w:rPr>
        <w:t>i</w:t>
      </w:r>
      <w:r w:rsidRPr="003527F7">
        <w:rPr>
          <w:spacing w:val="-3"/>
          <w:sz w:val="24"/>
          <w:szCs w:val="24"/>
        </w:rPr>
        <w:t>n</w:t>
      </w:r>
      <w:r w:rsidRPr="003527F7">
        <w:rPr>
          <w:sz w:val="24"/>
          <w:szCs w:val="24"/>
        </w:rPr>
        <w:t>g</w:t>
      </w:r>
      <w:r w:rsidRPr="003527F7">
        <w:rPr>
          <w:spacing w:val="37"/>
          <w:sz w:val="24"/>
          <w:szCs w:val="24"/>
        </w:rPr>
        <w:t xml:space="preserve"> </w:t>
      </w:r>
      <w:r w:rsidRPr="003527F7">
        <w:rPr>
          <w:spacing w:val="-3"/>
          <w:sz w:val="24"/>
          <w:szCs w:val="24"/>
        </w:rPr>
        <w:t>a</w:t>
      </w:r>
      <w:r w:rsidRPr="003527F7">
        <w:rPr>
          <w:spacing w:val="-1"/>
          <w:sz w:val="24"/>
          <w:szCs w:val="24"/>
        </w:rPr>
        <w:t>n</w:t>
      </w:r>
      <w:r w:rsidRPr="003527F7">
        <w:rPr>
          <w:sz w:val="24"/>
          <w:szCs w:val="24"/>
        </w:rPr>
        <w:t>d</w:t>
      </w:r>
      <w:r w:rsidRPr="003527F7">
        <w:rPr>
          <w:spacing w:val="35"/>
          <w:sz w:val="24"/>
          <w:szCs w:val="24"/>
        </w:rPr>
        <w:t xml:space="preserve"> </w:t>
      </w:r>
      <w:r w:rsidRPr="003527F7">
        <w:rPr>
          <w:spacing w:val="-1"/>
          <w:sz w:val="24"/>
          <w:szCs w:val="24"/>
        </w:rPr>
        <w:t>e</w:t>
      </w:r>
      <w:r w:rsidRPr="003527F7">
        <w:rPr>
          <w:spacing w:val="-3"/>
          <w:sz w:val="24"/>
          <w:szCs w:val="24"/>
        </w:rPr>
        <w:t>v</w:t>
      </w:r>
      <w:r w:rsidRPr="003527F7">
        <w:rPr>
          <w:spacing w:val="-1"/>
          <w:sz w:val="24"/>
          <w:szCs w:val="24"/>
        </w:rPr>
        <w:t>a</w:t>
      </w:r>
      <w:r w:rsidRPr="003527F7">
        <w:rPr>
          <w:spacing w:val="-2"/>
          <w:sz w:val="24"/>
          <w:szCs w:val="24"/>
        </w:rPr>
        <w:t>l</w:t>
      </w:r>
      <w:r w:rsidRPr="003527F7">
        <w:rPr>
          <w:spacing w:val="-1"/>
          <w:sz w:val="24"/>
          <w:szCs w:val="24"/>
        </w:rPr>
        <w:t>ua</w:t>
      </w:r>
      <w:r w:rsidRPr="003527F7">
        <w:rPr>
          <w:spacing w:val="1"/>
          <w:sz w:val="24"/>
          <w:szCs w:val="24"/>
        </w:rPr>
        <w:t>t</w:t>
      </w:r>
      <w:r w:rsidRPr="003527F7">
        <w:rPr>
          <w:spacing w:val="-2"/>
          <w:sz w:val="24"/>
          <w:szCs w:val="24"/>
        </w:rPr>
        <w:t>i</w:t>
      </w:r>
      <w:r w:rsidRPr="003527F7">
        <w:rPr>
          <w:spacing w:val="-1"/>
          <w:sz w:val="24"/>
          <w:szCs w:val="24"/>
        </w:rPr>
        <w:t>o</w:t>
      </w:r>
      <w:r w:rsidRPr="003527F7">
        <w:rPr>
          <w:sz w:val="24"/>
          <w:szCs w:val="24"/>
        </w:rPr>
        <w:t>n</w:t>
      </w:r>
      <w:r w:rsidRPr="003527F7">
        <w:rPr>
          <w:spacing w:val="35"/>
          <w:sz w:val="24"/>
          <w:szCs w:val="24"/>
        </w:rPr>
        <w:t xml:space="preserve"> </w:t>
      </w:r>
      <w:r w:rsidRPr="003527F7">
        <w:rPr>
          <w:spacing w:val="-1"/>
          <w:sz w:val="24"/>
          <w:szCs w:val="24"/>
        </w:rPr>
        <w:t>ou</w:t>
      </w:r>
      <w:r w:rsidRPr="003527F7">
        <w:rPr>
          <w:spacing w:val="1"/>
          <w:sz w:val="24"/>
          <w:szCs w:val="24"/>
        </w:rPr>
        <w:t>t</w:t>
      </w:r>
      <w:r w:rsidRPr="003527F7">
        <w:rPr>
          <w:spacing w:val="-1"/>
          <w:sz w:val="24"/>
          <w:szCs w:val="24"/>
        </w:rPr>
        <w:t>c</w:t>
      </w:r>
      <w:r w:rsidRPr="003527F7">
        <w:rPr>
          <w:sz w:val="24"/>
          <w:szCs w:val="24"/>
        </w:rPr>
        <w:t>om</w:t>
      </w:r>
      <w:r w:rsidRPr="003527F7">
        <w:rPr>
          <w:spacing w:val="-3"/>
          <w:sz w:val="24"/>
          <w:szCs w:val="24"/>
        </w:rPr>
        <w:t>e</w:t>
      </w:r>
      <w:r w:rsidRPr="003527F7">
        <w:rPr>
          <w:sz w:val="24"/>
          <w:szCs w:val="24"/>
        </w:rPr>
        <w:t>s</w:t>
      </w:r>
      <w:r w:rsidRPr="003527F7">
        <w:rPr>
          <w:spacing w:val="35"/>
          <w:sz w:val="24"/>
          <w:szCs w:val="24"/>
        </w:rPr>
        <w:t xml:space="preserve"> </w:t>
      </w:r>
      <w:r w:rsidRPr="003527F7">
        <w:rPr>
          <w:spacing w:val="-1"/>
          <w:sz w:val="24"/>
          <w:szCs w:val="24"/>
        </w:rPr>
        <w:t>a</w:t>
      </w:r>
      <w:r w:rsidRPr="003527F7">
        <w:rPr>
          <w:sz w:val="24"/>
          <w:szCs w:val="24"/>
        </w:rPr>
        <w:t>re</w:t>
      </w:r>
      <w:r w:rsidRPr="003527F7">
        <w:rPr>
          <w:spacing w:val="33"/>
          <w:sz w:val="24"/>
          <w:szCs w:val="24"/>
        </w:rPr>
        <w:t xml:space="preserve"> </w:t>
      </w:r>
      <w:r w:rsidRPr="003527F7">
        <w:rPr>
          <w:spacing w:val="3"/>
          <w:sz w:val="24"/>
          <w:szCs w:val="24"/>
        </w:rPr>
        <w:t>f</w:t>
      </w:r>
      <w:r w:rsidRPr="003527F7">
        <w:rPr>
          <w:spacing w:val="-2"/>
          <w:sz w:val="24"/>
          <w:szCs w:val="24"/>
        </w:rPr>
        <w:t>i</w:t>
      </w:r>
      <w:r w:rsidRPr="003527F7">
        <w:rPr>
          <w:spacing w:val="-1"/>
          <w:sz w:val="24"/>
          <w:szCs w:val="24"/>
        </w:rPr>
        <w:t>na</w:t>
      </w:r>
      <w:r w:rsidRPr="003527F7">
        <w:rPr>
          <w:spacing w:val="-2"/>
          <w:sz w:val="24"/>
          <w:szCs w:val="24"/>
        </w:rPr>
        <w:t>li</w:t>
      </w:r>
      <w:r w:rsidRPr="003527F7">
        <w:rPr>
          <w:spacing w:val="-1"/>
          <w:sz w:val="24"/>
          <w:szCs w:val="24"/>
        </w:rPr>
        <w:t>s</w:t>
      </w:r>
      <w:r w:rsidRPr="003527F7">
        <w:rPr>
          <w:sz w:val="24"/>
          <w:szCs w:val="24"/>
        </w:rPr>
        <w:t>ed</w:t>
      </w:r>
      <w:r w:rsidRPr="003527F7">
        <w:rPr>
          <w:spacing w:val="35"/>
          <w:sz w:val="24"/>
          <w:szCs w:val="24"/>
        </w:rPr>
        <w:t xml:space="preserve"> </w:t>
      </w:r>
      <w:r w:rsidR="00076D27" w:rsidRPr="003527F7">
        <w:rPr>
          <w:spacing w:val="-2"/>
          <w:sz w:val="24"/>
          <w:szCs w:val="24"/>
        </w:rPr>
        <w:t xml:space="preserve">the Job Evaluation Unit </w:t>
      </w:r>
      <w:r w:rsidRPr="003527F7">
        <w:rPr>
          <w:spacing w:val="-4"/>
          <w:sz w:val="24"/>
          <w:szCs w:val="24"/>
        </w:rPr>
        <w:t>w</w:t>
      </w:r>
      <w:r w:rsidRPr="003527F7">
        <w:rPr>
          <w:spacing w:val="1"/>
          <w:sz w:val="24"/>
          <w:szCs w:val="24"/>
        </w:rPr>
        <w:t>i</w:t>
      </w:r>
      <w:r w:rsidRPr="003527F7">
        <w:rPr>
          <w:spacing w:val="-2"/>
          <w:sz w:val="24"/>
          <w:szCs w:val="24"/>
        </w:rPr>
        <w:t>l</w:t>
      </w:r>
      <w:r w:rsidRPr="003527F7">
        <w:rPr>
          <w:sz w:val="24"/>
          <w:szCs w:val="24"/>
        </w:rPr>
        <w:t>l</w:t>
      </w:r>
      <w:r w:rsidRPr="003527F7">
        <w:rPr>
          <w:spacing w:val="24"/>
          <w:sz w:val="24"/>
          <w:szCs w:val="24"/>
        </w:rPr>
        <w:t xml:space="preserve"> </w:t>
      </w:r>
      <w:r w:rsidRPr="003527F7">
        <w:rPr>
          <w:spacing w:val="-1"/>
          <w:sz w:val="24"/>
          <w:szCs w:val="24"/>
        </w:rPr>
        <w:t>no</w:t>
      </w:r>
      <w:r w:rsidRPr="003527F7">
        <w:rPr>
          <w:spacing w:val="1"/>
          <w:sz w:val="24"/>
          <w:szCs w:val="24"/>
        </w:rPr>
        <w:t>t</w:t>
      </w:r>
      <w:r w:rsidRPr="003527F7">
        <w:rPr>
          <w:spacing w:val="-2"/>
          <w:sz w:val="24"/>
          <w:szCs w:val="24"/>
        </w:rPr>
        <w:t>i</w:t>
      </w:r>
      <w:r w:rsidRPr="003527F7">
        <w:rPr>
          <w:spacing w:val="3"/>
          <w:sz w:val="24"/>
          <w:szCs w:val="24"/>
        </w:rPr>
        <w:t>f</w:t>
      </w:r>
      <w:r w:rsidRPr="003527F7">
        <w:rPr>
          <w:sz w:val="24"/>
          <w:szCs w:val="24"/>
        </w:rPr>
        <w:t>y</w:t>
      </w:r>
      <w:r w:rsidRPr="003527F7">
        <w:rPr>
          <w:spacing w:val="20"/>
          <w:sz w:val="24"/>
          <w:szCs w:val="24"/>
        </w:rPr>
        <w:t xml:space="preserve"> </w:t>
      </w:r>
      <w:r w:rsidRPr="003527F7">
        <w:rPr>
          <w:spacing w:val="1"/>
          <w:sz w:val="24"/>
          <w:szCs w:val="24"/>
        </w:rPr>
        <w:t>t</w:t>
      </w:r>
      <w:r w:rsidRPr="003527F7">
        <w:rPr>
          <w:spacing w:val="-1"/>
          <w:sz w:val="24"/>
          <w:szCs w:val="24"/>
        </w:rPr>
        <w:t>h</w:t>
      </w:r>
      <w:r w:rsidRPr="003527F7">
        <w:rPr>
          <w:sz w:val="24"/>
          <w:szCs w:val="24"/>
        </w:rPr>
        <w:t>e</w:t>
      </w:r>
      <w:r w:rsidRPr="003527F7">
        <w:rPr>
          <w:spacing w:val="22"/>
          <w:sz w:val="24"/>
          <w:szCs w:val="24"/>
        </w:rPr>
        <w:t xml:space="preserve"> </w:t>
      </w:r>
      <w:r w:rsidRPr="003527F7">
        <w:rPr>
          <w:spacing w:val="-1"/>
          <w:sz w:val="24"/>
          <w:szCs w:val="24"/>
        </w:rPr>
        <w:t>ou</w:t>
      </w:r>
      <w:r w:rsidRPr="003527F7">
        <w:rPr>
          <w:spacing w:val="1"/>
          <w:sz w:val="24"/>
          <w:szCs w:val="24"/>
        </w:rPr>
        <w:t>t</w:t>
      </w:r>
      <w:r w:rsidRPr="003527F7">
        <w:rPr>
          <w:spacing w:val="-1"/>
          <w:sz w:val="24"/>
          <w:szCs w:val="24"/>
        </w:rPr>
        <w:t>c</w:t>
      </w:r>
      <w:r w:rsidRPr="003527F7">
        <w:rPr>
          <w:sz w:val="24"/>
          <w:szCs w:val="24"/>
        </w:rPr>
        <w:t>ome</w:t>
      </w:r>
      <w:r w:rsidRPr="003527F7">
        <w:rPr>
          <w:spacing w:val="22"/>
          <w:sz w:val="24"/>
          <w:szCs w:val="24"/>
        </w:rPr>
        <w:t xml:space="preserve"> </w:t>
      </w:r>
      <w:r w:rsidRPr="003527F7">
        <w:rPr>
          <w:spacing w:val="-2"/>
          <w:sz w:val="24"/>
          <w:szCs w:val="24"/>
        </w:rPr>
        <w:t>t</w:t>
      </w:r>
      <w:r w:rsidRPr="003527F7">
        <w:rPr>
          <w:sz w:val="24"/>
          <w:szCs w:val="24"/>
        </w:rPr>
        <w:t>o</w:t>
      </w:r>
      <w:r w:rsidRPr="003527F7">
        <w:rPr>
          <w:spacing w:val="22"/>
          <w:sz w:val="24"/>
          <w:szCs w:val="24"/>
        </w:rPr>
        <w:t xml:space="preserve"> </w:t>
      </w:r>
      <w:r w:rsidRPr="003527F7">
        <w:rPr>
          <w:spacing w:val="1"/>
          <w:sz w:val="24"/>
          <w:szCs w:val="24"/>
        </w:rPr>
        <w:t>t</w:t>
      </w:r>
      <w:r w:rsidRPr="003527F7">
        <w:rPr>
          <w:spacing w:val="-1"/>
          <w:sz w:val="24"/>
          <w:szCs w:val="24"/>
        </w:rPr>
        <w:t>h</w:t>
      </w:r>
      <w:r w:rsidRPr="003527F7">
        <w:rPr>
          <w:sz w:val="24"/>
          <w:szCs w:val="24"/>
        </w:rPr>
        <w:t>e</w:t>
      </w:r>
      <w:r w:rsidRPr="003527F7">
        <w:rPr>
          <w:spacing w:val="22"/>
          <w:sz w:val="24"/>
          <w:szCs w:val="24"/>
        </w:rPr>
        <w:t xml:space="preserve"> </w:t>
      </w:r>
      <w:r w:rsidRPr="003527F7">
        <w:rPr>
          <w:spacing w:val="-1"/>
          <w:sz w:val="24"/>
          <w:szCs w:val="24"/>
        </w:rPr>
        <w:t>app</w:t>
      </w:r>
      <w:r w:rsidRPr="003527F7">
        <w:rPr>
          <w:sz w:val="24"/>
          <w:szCs w:val="24"/>
        </w:rPr>
        <w:t>r</w:t>
      </w:r>
      <w:r w:rsidRPr="003527F7">
        <w:rPr>
          <w:spacing w:val="-1"/>
          <w:sz w:val="24"/>
          <w:szCs w:val="24"/>
        </w:rPr>
        <w:t>op</w:t>
      </w:r>
      <w:r w:rsidRPr="003527F7">
        <w:rPr>
          <w:sz w:val="24"/>
          <w:szCs w:val="24"/>
        </w:rPr>
        <w:t>r</w:t>
      </w:r>
      <w:r w:rsidRPr="003527F7">
        <w:rPr>
          <w:spacing w:val="-2"/>
          <w:sz w:val="24"/>
          <w:szCs w:val="24"/>
        </w:rPr>
        <w:t>i</w:t>
      </w:r>
      <w:r w:rsidRPr="003527F7">
        <w:rPr>
          <w:spacing w:val="-3"/>
          <w:sz w:val="24"/>
          <w:szCs w:val="24"/>
        </w:rPr>
        <w:t>a</w:t>
      </w:r>
      <w:r w:rsidRPr="003527F7">
        <w:rPr>
          <w:spacing w:val="1"/>
          <w:sz w:val="24"/>
          <w:szCs w:val="24"/>
        </w:rPr>
        <w:t>t</w:t>
      </w:r>
      <w:r w:rsidRPr="003527F7">
        <w:rPr>
          <w:sz w:val="24"/>
          <w:szCs w:val="24"/>
        </w:rPr>
        <w:t>e</w:t>
      </w:r>
      <w:r w:rsidRPr="003527F7">
        <w:rPr>
          <w:spacing w:val="22"/>
          <w:sz w:val="24"/>
          <w:szCs w:val="24"/>
        </w:rPr>
        <w:t xml:space="preserve"> </w:t>
      </w:r>
      <w:r w:rsidRPr="003527F7">
        <w:rPr>
          <w:spacing w:val="-2"/>
          <w:sz w:val="24"/>
          <w:szCs w:val="24"/>
        </w:rPr>
        <w:t>H</w:t>
      </w:r>
      <w:r w:rsidRPr="003527F7">
        <w:rPr>
          <w:spacing w:val="-1"/>
          <w:sz w:val="24"/>
          <w:szCs w:val="24"/>
        </w:rPr>
        <w:t>ea</w:t>
      </w:r>
      <w:r w:rsidRPr="003527F7">
        <w:rPr>
          <w:sz w:val="24"/>
          <w:szCs w:val="24"/>
        </w:rPr>
        <w:t>d</w:t>
      </w:r>
      <w:r w:rsidRPr="003527F7">
        <w:rPr>
          <w:spacing w:val="22"/>
          <w:sz w:val="24"/>
          <w:szCs w:val="24"/>
        </w:rPr>
        <w:t xml:space="preserve"> </w:t>
      </w:r>
      <w:r w:rsidRPr="003527F7">
        <w:rPr>
          <w:spacing w:val="-1"/>
          <w:sz w:val="24"/>
          <w:szCs w:val="24"/>
        </w:rPr>
        <w:t>o</w:t>
      </w:r>
      <w:r w:rsidRPr="003527F7">
        <w:rPr>
          <w:sz w:val="24"/>
          <w:szCs w:val="24"/>
        </w:rPr>
        <w:t>f</w:t>
      </w:r>
      <w:r w:rsidRPr="003527F7">
        <w:rPr>
          <w:spacing w:val="26"/>
          <w:sz w:val="24"/>
          <w:szCs w:val="24"/>
        </w:rPr>
        <w:t xml:space="preserve"> </w:t>
      </w:r>
      <w:r w:rsidRPr="003527F7">
        <w:rPr>
          <w:spacing w:val="-2"/>
          <w:sz w:val="24"/>
          <w:szCs w:val="24"/>
        </w:rPr>
        <w:t>HR</w:t>
      </w:r>
      <w:r w:rsidR="00076D27" w:rsidRPr="003527F7">
        <w:rPr>
          <w:spacing w:val="-2"/>
          <w:sz w:val="24"/>
          <w:szCs w:val="24"/>
        </w:rPr>
        <w:t xml:space="preserve">. </w:t>
      </w:r>
    </w:p>
    <w:p w:rsidR="007A3023" w:rsidRPr="003527F7" w:rsidRDefault="007A3023">
      <w:pPr>
        <w:pStyle w:val="BodyText"/>
        <w:kinsoku w:val="0"/>
        <w:overflowPunct w:val="0"/>
        <w:ind w:right="117"/>
        <w:jc w:val="both"/>
        <w:rPr>
          <w:spacing w:val="-2"/>
          <w:sz w:val="24"/>
          <w:szCs w:val="24"/>
        </w:rPr>
      </w:pPr>
    </w:p>
    <w:p w:rsidR="007A3023" w:rsidRPr="003527F7" w:rsidRDefault="007A3023">
      <w:pPr>
        <w:pStyle w:val="BodyText"/>
        <w:kinsoku w:val="0"/>
        <w:overflowPunct w:val="0"/>
        <w:ind w:right="117"/>
        <w:jc w:val="both"/>
        <w:rPr>
          <w:spacing w:val="-1"/>
          <w:sz w:val="24"/>
          <w:szCs w:val="24"/>
        </w:rPr>
      </w:pPr>
      <w:r w:rsidRPr="003527F7">
        <w:rPr>
          <w:spacing w:val="-2"/>
          <w:sz w:val="24"/>
          <w:szCs w:val="24"/>
        </w:rPr>
        <w:t xml:space="preserve">Notification will confirm 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3"/>
          <w:sz w:val="24"/>
          <w:szCs w:val="24"/>
        </w:rPr>
        <w:t>h</w:t>
      </w:r>
      <w:r w:rsidR="00AA67A8" w:rsidRPr="003527F7">
        <w:rPr>
          <w:sz w:val="24"/>
          <w:szCs w:val="24"/>
        </w:rPr>
        <w:t xml:space="preserve">e </w:t>
      </w:r>
      <w:r w:rsidRPr="003527F7">
        <w:rPr>
          <w:sz w:val="24"/>
          <w:szCs w:val="24"/>
        </w:rPr>
        <w:t xml:space="preserve">TurasJE </w:t>
      </w:r>
      <w:r w:rsidR="00AA67A8" w:rsidRPr="003527F7">
        <w:rPr>
          <w:sz w:val="24"/>
          <w:szCs w:val="24"/>
        </w:rPr>
        <w:t>r</w:t>
      </w:r>
      <w:r w:rsidR="00AA67A8" w:rsidRPr="003527F7">
        <w:rPr>
          <w:spacing w:val="-3"/>
          <w:sz w:val="24"/>
          <w:szCs w:val="24"/>
        </w:rPr>
        <w:t>e</w:t>
      </w:r>
      <w:r w:rsidR="00AA67A8" w:rsidRPr="003527F7">
        <w:rPr>
          <w:spacing w:val="3"/>
          <w:sz w:val="24"/>
          <w:szCs w:val="24"/>
        </w:rPr>
        <w:t>f</w:t>
      </w:r>
      <w:r w:rsidR="00AA67A8" w:rsidRPr="003527F7">
        <w:rPr>
          <w:spacing w:val="-3"/>
          <w:sz w:val="24"/>
          <w:szCs w:val="24"/>
        </w:rPr>
        <w:t>e</w:t>
      </w:r>
      <w:r w:rsidR="00AA67A8" w:rsidRPr="003527F7">
        <w:rPr>
          <w:sz w:val="24"/>
          <w:szCs w:val="24"/>
        </w:rPr>
        <w:t>r</w:t>
      </w:r>
      <w:r w:rsidR="00AA67A8" w:rsidRPr="003527F7">
        <w:rPr>
          <w:spacing w:val="-1"/>
          <w:sz w:val="24"/>
          <w:szCs w:val="24"/>
        </w:rPr>
        <w:t>enc</w:t>
      </w:r>
      <w:r w:rsidR="00AA67A8" w:rsidRPr="003527F7">
        <w:rPr>
          <w:sz w:val="24"/>
          <w:szCs w:val="24"/>
        </w:rPr>
        <w:t>e</w:t>
      </w:r>
      <w:r w:rsidRPr="003527F7">
        <w:rPr>
          <w:sz w:val="24"/>
          <w:szCs w:val="24"/>
        </w:rPr>
        <w:t xml:space="preserve"> (job code) and </w:t>
      </w:r>
      <w:r w:rsidR="00AA67A8" w:rsidRPr="003527F7">
        <w:rPr>
          <w:sz w:val="24"/>
          <w:szCs w:val="24"/>
        </w:rPr>
        <w:t>a</w:t>
      </w:r>
      <w:r w:rsidR="00AA67A8" w:rsidRPr="003527F7">
        <w:rPr>
          <w:spacing w:val="5"/>
          <w:sz w:val="24"/>
          <w:szCs w:val="24"/>
        </w:rPr>
        <w:t xml:space="preserve"> </w:t>
      </w:r>
      <w:r w:rsidR="00AA67A8" w:rsidRPr="003527F7">
        <w:rPr>
          <w:spacing w:val="-1"/>
          <w:sz w:val="24"/>
          <w:szCs w:val="24"/>
        </w:rPr>
        <w:t>c</w:t>
      </w:r>
      <w:r w:rsidR="00AA67A8" w:rsidRPr="003527F7">
        <w:rPr>
          <w:sz w:val="24"/>
          <w:szCs w:val="24"/>
        </w:rPr>
        <w:t>o</w:t>
      </w:r>
      <w:r w:rsidR="00AA67A8" w:rsidRPr="003527F7">
        <w:rPr>
          <w:spacing w:val="-1"/>
          <w:sz w:val="24"/>
          <w:szCs w:val="24"/>
        </w:rPr>
        <w:t>p</w:t>
      </w:r>
      <w:r w:rsidR="00AA67A8" w:rsidRPr="003527F7">
        <w:rPr>
          <w:sz w:val="24"/>
          <w:szCs w:val="24"/>
        </w:rPr>
        <w:t>y</w:t>
      </w:r>
      <w:r w:rsidR="00AA67A8" w:rsidRPr="003527F7">
        <w:rPr>
          <w:spacing w:val="3"/>
          <w:sz w:val="24"/>
          <w:szCs w:val="24"/>
        </w:rPr>
        <w:t xml:space="preserve"> </w:t>
      </w:r>
      <w:r w:rsidR="00AA67A8" w:rsidRPr="003527F7">
        <w:rPr>
          <w:spacing w:val="-1"/>
          <w:sz w:val="24"/>
          <w:szCs w:val="24"/>
        </w:rPr>
        <w:t>o</w:t>
      </w:r>
      <w:r w:rsidR="00AA67A8" w:rsidRPr="003527F7">
        <w:rPr>
          <w:sz w:val="24"/>
          <w:szCs w:val="24"/>
        </w:rPr>
        <w:t>f</w:t>
      </w:r>
      <w:r w:rsidR="00AA67A8" w:rsidRPr="003527F7">
        <w:rPr>
          <w:spacing w:val="9"/>
          <w:sz w:val="24"/>
          <w:szCs w:val="24"/>
        </w:rPr>
        <w:t xml:space="preserve"> 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1"/>
          <w:sz w:val="24"/>
          <w:szCs w:val="24"/>
        </w:rPr>
        <w:t>he J</w:t>
      </w:r>
      <w:r w:rsidR="00AA67A8" w:rsidRPr="003527F7">
        <w:rPr>
          <w:sz w:val="24"/>
          <w:szCs w:val="24"/>
        </w:rPr>
        <w:t>ob</w:t>
      </w:r>
      <w:r w:rsidR="00AA67A8" w:rsidRPr="003527F7">
        <w:rPr>
          <w:spacing w:val="26"/>
          <w:sz w:val="24"/>
          <w:szCs w:val="24"/>
        </w:rPr>
        <w:t xml:space="preserve"> </w:t>
      </w:r>
      <w:r w:rsidR="00AA67A8" w:rsidRPr="003527F7">
        <w:rPr>
          <w:spacing w:val="-4"/>
          <w:sz w:val="24"/>
          <w:szCs w:val="24"/>
        </w:rPr>
        <w:t>M</w:t>
      </w:r>
      <w:r w:rsidR="00AA67A8" w:rsidRPr="003527F7">
        <w:rPr>
          <w:spacing w:val="-1"/>
          <w:sz w:val="24"/>
          <w:szCs w:val="24"/>
        </w:rPr>
        <w:t>a</w:t>
      </w:r>
      <w:r w:rsidR="00AA67A8" w:rsidRPr="003527F7">
        <w:rPr>
          <w:spacing w:val="1"/>
          <w:sz w:val="24"/>
          <w:szCs w:val="24"/>
        </w:rPr>
        <w:t>t</w:t>
      </w:r>
      <w:r w:rsidR="00AA67A8" w:rsidRPr="003527F7">
        <w:rPr>
          <w:spacing w:val="-1"/>
          <w:sz w:val="24"/>
          <w:szCs w:val="24"/>
        </w:rPr>
        <w:t>c</w:t>
      </w:r>
      <w:r w:rsidR="00AA67A8" w:rsidRPr="003527F7">
        <w:rPr>
          <w:sz w:val="24"/>
          <w:szCs w:val="24"/>
        </w:rPr>
        <w:t>h</w:t>
      </w:r>
      <w:r w:rsidR="00AA67A8" w:rsidRPr="003527F7">
        <w:rPr>
          <w:spacing w:val="-1"/>
          <w:sz w:val="24"/>
          <w:szCs w:val="24"/>
        </w:rPr>
        <w:t>e</w:t>
      </w:r>
      <w:r w:rsidR="00AA67A8" w:rsidRPr="003527F7">
        <w:rPr>
          <w:sz w:val="24"/>
          <w:szCs w:val="24"/>
        </w:rPr>
        <w:t>d</w:t>
      </w:r>
      <w:r w:rsidR="00AA67A8" w:rsidRPr="003527F7">
        <w:rPr>
          <w:spacing w:val="26"/>
          <w:sz w:val="24"/>
          <w:szCs w:val="24"/>
        </w:rPr>
        <w:t xml:space="preserve"> </w:t>
      </w:r>
      <w:r w:rsidR="00AA67A8" w:rsidRPr="003527F7">
        <w:rPr>
          <w:spacing w:val="-2"/>
          <w:sz w:val="24"/>
          <w:szCs w:val="24"/>
        </w:rPr>
        <w:t>R</w:t>
      </w:r>
      <w:r w:rsidR="00AA67A8" w:rsidRPr="003527F7">
        <w:rPr>
          <w:spacing w:val="-1"/>
          <w:sz w:val="24"/>
          <w:szCs w:val="24"/>
        </w:rPr>
        <w:t>epo</w:t>
      </w:r>
      <w:r w:rsidR="00AA67A8" w:rsidRPr="003527F7">
        <w:rPr>
          <w:sz w:val="24"/>
          <w:szCs w:val="24"/>
        </w:rPr>
        <w:t>rt</w:t>
      </w:r>
      <w:r w:rsidR="00AA67A8" w:rsidRPr="003527F7">
        <w:rPr>
          <w:spacing w:val="25"/>
          <w:sz w:val="24"/>
          <w:szCs w:val="24"/>
        </w:rPr>
        <w:t xml:space="preserve"> </w:t>
      </w:r>
      <w:r w:rsidR="00AA67A8" w:rsidRPr="003527F7">
        <w:rPr>
          <w:spacing w:val="1"/>
          <w:sz w:val="24"/>
          <w:szCs w:val="24"/>
        </w:rPr>
        <w:t>f</w:t>
      </w:r>
      <w:r w:rsidR="00AA67A8" w:rsidRPr="003527F7">
        <w:rPr>
          <w:spacing w:val="-1"/>
          <w:sz w:val="24"/>
          <w:szCs w:val="24"/>
        </w:rPr>
        <w:t>o</w:t>
      </w:r>
      <w:r w:rsidR="00AA67A8" w:rsidRPr="003527F7">
        <w:rPr>
          <w:sz w:val="24"/>
          <w:szCs w:val="24"/>
        </w:rPr>
        <w:t>r</w:t>
      </w:r>
      <w:r w:rsidR="00AA67A8" w:rsidRPr="003527F7">
        <w:rPr>
          <w:spacing w:val="27"/>
          <w:sz w:val="24"/>
          <w:szCs w:val="24"/>
        </w:rPr>
        <w:t xml:space="preserve"> </w:t>
      </w:r>
      <w:r w:rsidRPr="003527F7">
        <w:rPr>
          <w:spacing w:val="-1"/>
          <w:sz w:val="24"/>
          <w:szCs w:val="24"/>
        </w:rPr>
        <w:t xml:space="preserve">reference. </w:t>
      </w:r>
    </w:p>
    <w:p w:rsidR="007A3023" w:rsidRPr="003527F7" w:rsidRDefault="007A3023">
      <w:pPr>
        <w:pStyle w:val="BodyText"/>
        <w:kinsoku w:val="0"/>
        <w:overflowPunct w:val="0"/>
        <w:ind w:right="117"/>
        <w:jc w:val="both"/>
        <w:rPr>
          <w:spacing w:val="-1"/>
          <w:sz w:val="24"/>
          <w:szCs w:val="24"/>
        </w:rPr>
      </w:pPr>
    </w:p>
    <w:p w:rsidR="00AA67A8" w:rsidRPr="000D0116" w:rsidRDefault="00AA67A8" w:rsidP="007A3023">
      <w:pPr>
        <w:pStyle w:val="BodyText"/>
        <w:rPr>
          <w:sz w:val="24"/>
          <w:szCs w:val="24"/>
        </w:rPr>
      </w:pPr>
      <w:r w:rsidRPr="003527F7">
        <w:rPr>
          <w:sz w:val="24"/>
          <w:szCs w:val="24"/>
        </w:rPr>
        <w:t>The Head of HR will then be responsible for communicating this to the manager</w:t>
      </w:r>
      <w:r w:rsidR="007A3023" w:rsidRPr="003527F7">
        <w:rPr>
          <w:sz w:val="24"/>
          <w:szCs w:val="24"/>
        </w:rPr>
        <w:t xml:space="preserve">. </w:t>
      </w:r>
      <w:r w:rsidRPr="003527F7">
        <w:rPr>
          <w:sz w:val="24"/>
          <w:szCs w:val="24"/>
        </w:rPr>
        <w:t xml:space="preserve">The Manager will formally notify the employee </w:t>
      </w:r>
      <w:r w:rsidR="007A3023" w:rsidRPr="003527F7">
        <w:rPr>
          <w:sz w:val="24"/>
          <w:szCs w:val="24"/>
        </w:rPr>
        <w:t xml:space="preserve">of the grading outcome in writing. The Manager will also be responsible for notifying </w:t>
      </w:r>
      <w:r w:rsidRPr="003527F7">
        <w:rPr>
          <w:sz w:val="24"/>
          <w:szCs w:val="24"/>
        </w:rPr>
        <w:t>Payroll</w:t>
      </w:r>
      <w:r w:rsidR="007A3023" w:rsidRPr="003527F7">
        <w:rPr>
          <w:sz w:val="24"/>
          <w:szCs w:val="24"/>
        </w:rPr>
        <w:t xml:space="preserve"> and updating information on EESS </w:t>
      </w:r>
      <w:r w:rsidR="00F301A2" w:rsidRPr="003527F7">
        <w:rPr>
          <w:sz w:val="24"/>
          <w:szCs w:val="24"/>
        </w:rPr>
        <w:t>and/</w:t>
      </w:r>
      <w:r w:rsidR="007A3023" w:rsidRPr="003527F7">
        <w:rPr>
          <w:sz w:val="24"/>
          <w:szCs w:val="24"/>
        </w:rPr>
        <w:t>or other workforce systems</w:t>
      </w:r>
      <w:r w:rsidRPr="003527F7">
        <w:rPr>
          <w:sz w:val="24"/>
          <w:szCs w:val="24"/>
        </w:rPr>
        <w:t>, where this is required.</w:t>
      </w:r>
    </w:p>
    <w:p w:rsidR="00AA67A8" w:rsidRPr="000D0116" w:rsidRDefault="00AA67A8" w:rsidP="007A3023">
      <w:pPr>
        <w:pStyle w:val="BodyText"/>
        <w:rPr>
          <w:sz w:val="24"/>
          <w:szCs w:val="24"/>
        </w:rPr>
        <w:sectPr w:rsidR="00AA67A8" w:rsidRPr="000D0116">
          <w:footerReference w:type="default" r:id="rId9"/>
          <w:pgSz w:w="11907" w:h="16840"/>
          <w:pgMar w:top="1360" w:right="1680" w:bottom="1640" w:left="1680" w:header="0" w:footer="1448" w:gutter="0"/>
          <w:cols w:space="720"/>
          <w:noEndnote/>
        </w:sectPr>
      </w:pPr>
    </w:p>
    <w:p w:rsidR="00AA67A8" w:rsidRPr="000D0116" w:rsidRDefault="001D7E33">
      <w:pPr>
        <w:pStyle w:val="Heading2"/>
        <w:kinsoku w:val="0"/>
        <w:overflowPunct w:val="0"/>
        <w:spacing w:before="68"/>
        <w:ind w:left="0" w:right="805" w:firstLine="0"/>
        <w:jc w:val="right"/>
        <w:rPr>
          <w:b w:val="0"/>
          <w:bCs w:val="0"/>
          <w:sz w:val="24"/>
          <w:szCs w:val="24"/>
        </w:rPr>
      </w:pPr>
      <w:r w:rsidRPr="000D011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455930</wp:posOffset>
                </wp:positionV>
                <wp:extent cx="1829435" cy="342900"/>
                <wp:effectExtent l="10795" t="8255" r="7620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CEAB" id="Rectangle 3" o:spid="_x0000_s1026" style="position:absolute;margin-left:374.35pt;margin-top:35.9pt;width:144.0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 w:rsidR="00AA67A8" w:rsidRPr="000D0116">
        <w:rPr>
          <w:spacing w:val="-6"/>
          <w:sz w:val="24"/>
          <w:szCs w:val="24"/>
        </w:rPr>
        <w:t>A</w:t>
      </w:r>
      <w:r w:rsidR="00AA67A8" w:rsidRPr="000D0116">
        <w:rPr>
          <w:spacing w:val="1"/>
          <w:sz w:val="24"/>
          <w:szCs w:val="24"/>
        </w:rPr>
        <w:t>p</w:t>
      </w:r>
      <w:r w:rsidR="00AA67A8" w:rsidRPr="000D0116">
        <w:rPr>
          <w:spacing w:val="-1"/>
          <w:sz w:val="24"/>
          <w:szCs w:val="24"/>
        </w:rPr>
        <w:t>pend</w:t>
      </w:r>
      <w:r w:rsidR="00AA67A8" w:rsidRPr="000D0116">
        <w:rPr>
          <w:spacing w:val="1"/>
          <w:sz w:val="24"/>
          <w:szCs w:val="24"/>
        </w:rPr>
        <w:t>i</w:t>
      </w:r>
      <w:r w:rsidR="00AA67A8" w:rsidRPr="000D0116">
        <w:rPr>
          <w:sz w:val="24"/>
          <w:szCs w:val="24"/>
        </w:rPr>
        <w:t>x 1</w:t>
      </w:r>
    </w:p>
    <w:p w:rsidR="00AA67A8" w:rsidRPr="000D0116" w:rsidRDefault="00AA67A8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A67A8" w:rsidRPr="000D0116" w:rsidRDefault="00AA67A8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A67A8" w:rsidRPr="000D0116" w:rsidRDefault="00AA67A8">
      <w:pPr>
        <w:kinsoku w:val="0"/>
        <w:overflowPunct w:val="0"/>
        <w:spacing w:before="12" w:line="22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2126"/>
        <w:gridCol w:w="1796"/>
      </w:tblGrid>
      <w:tr w:rsidR="006606B2" w:rsidRPr="000D0116" w:rsidTr="006606B2">
        <w:tc>
          <w:tcPr>
            <w:tcW w:w="8737" w:type="dxa"/>
            <w:gridSpan w:val="4"/>
            <w:shd w:val="clear" w:color="auto" w:fill="D9D9D9" w:themeFill="background1" w:themeFillShade="D9"/>
          </w:tcPr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0D0116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W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J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B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UB</w:t>
            </w:r>
            <w:r w:rsidRPr="000D0116">
              <w:rPr>
                <w:rFonts w:ascii="Arial" w:hAnsi="Arial" w:cs="Arial"/>
                <w:b/>
                <w:bCs/>
              </w:rPr>
              <w:t>M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-4"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N</w:t>
            </w:r>
          </w:p>
          <w:p w:rsidR="006606B2" w:rsidRPr="000D0116" w:rsidRDefault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</w:tr>
      <w:tr w:rsidR="006606B2" w:rsidRPr="000D0116" w:rsidTr="00C71811">
        <w:tc>
          <w:tcPr>
            <w:tcW w:w="3539" w:type="dxa"/>
            <w:shd w:val="clear" w:color="auto" w:fill="D9D9D9" w:themeFill="background1" w:themeFillShade="D9"/>
          </w:tcPr>
          <w:p w:rsidR="006606B2" w:rsidRPr="000D0116" w:rsidRDefault="006606B2" w:rsidP="006606B2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  <w:spacing w:val="-1"/>
              </w:rPr>
              <w:t>J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 xml:space="preserve">B 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5198" w:type="dxa"/>
            <w:gridSpan w:val="3"/>
          </w:tcPr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</w:tr>
      <w:tr w:rsidR="006606B2" w:rsidRPr="000D0116" w:rsidTr="00C71811">
        <w:tc>
          <w:tcPr>
            <w:tcW w:w="3539" w:type="dxa"/>
            <w:shd w:val="clear" w:color="auto" w:fill="D9D9D9" w:themeFill="background1" w:themeFillShade="D9"/>
          </w:tcPr>
          <w:p w:rsidR="006606B2" w:rsidRPr="000D0116" w:rsidRDefault="006606B2" w:rsidP="006606B2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  <w:spacing w:val="-2"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>P</w:t>
            </w:r>
            <w:r w:rsidRPr="000D011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0D0116">
              <w:rPr>
                <w:rFonts w:ascii="Arial" w:hAnsi="Arial" w:cs="Arial"/>
                <w:b/>
                <w:bCs/>
              </w:rPr>
              <w:t>M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5198" w:type="dxa"/>
            <w:gridSpan w:val="3"/>
          </w:tcPr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</w:tr>
      <w:tr w:rsidR="006606B2" w:rsidRPr="000D0116" w:rsidTr="00C71811">
        <w:tc>
          <w:tcPr>
            <w:tcW w:w="3539" w:type="dxa"/>
            <w:shd w:val="clear" w:color="auto" w:fill="D9D9D9" w:themeFill="background1" w:themeFillShade="D9"/>
          </w:tcPr>
          <w:p w:rsidR="006606B2" w:rsidRPr="000D0116" w:rsidRDefault="006606B2" w:rsidP="006606B2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5198" w:type="dxa"/>
            <w:gridSpan w:val="3"/>
          </w:tcPr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</w:tr>
      <w:tr w:rsidR="006606B2" w:rsidRPr="000D0116" w:rsidTr="00C71811">
        <w:tc>
          <w:tcPr>
            <w:tcW w:w="3539" w:type="dxa"/>
            <w:shd w:val="clear" w:color="auto" w:fill="D9D9D9" w:themeFill="background1" w:themeFillShade="D9"/>
          </w:tcPr>
          <w:p w:rsidR="006606B2" w:rsidRPr="000D0116" w:rsidRDefault="006606B2" w:rsidP="006606B2">
            <w:pPr>
              <w:pStyle w:val="TableParagraph"/>
              <w:kinsoku w:val="0"/>
              <w:overflowPunct w:val="0"/>
              <w:spacing w:before="1" w:line="252" w:lineRule="exact"/>
              <w:ind w:left="102" w:right="132"/>
              <w:rPr>
                <w:rFonts w:ascii="Arial" w:hAnsi="Arial" w:cs="Arial"/>
              </w:rPr>
            </w:pPr>
            <w:r w:rsidRPr="003527F7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3527F7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3527F7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527F7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3527F7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527F7">
              <w:rPr>
                <w:rFonts w:ascii="Arial" w:hAnsi="Arial" w:cs="Arial"/>
                <w:b/>
                <w:bCs/>
                <w:spacing w:val="-1"/>
              </w:rPr>
              <w:t xml:space="preserve">SED </w:t>
            </w:r>
            <w:r w:rsidRPr="003527F7">
              <w:rPr>
                <w:rFonts w:ascii="Arial" w:hAnsi="Arial" w:cs="Arial"/>
                <w:b/>
                <w:bCs/>
                <w:spacing w:val="-6"/>
              </w:rPr>
              <w:t>NATIONAL PROFILE</w:t>
            </w:r>
          </w:p>
        </w:tc>
        <w:tc>
          <w:tcPr>
            <w:tcW w:w="5198" w:type="dxa"/>
            <w:gridSpan w:val="3"/>
          </w:tcPr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</w:tr>
      <w:tr w:rsidR="006606B2" w:rsidRPr="000D0116" w:rsidTr="00C71811">
        <w:tc>
          <w:tcPr>
            <w:tcW w:w="3539" w:type="dxa"/>
            <w:shd w:val="clear" w:color="auto" w:fill="D9D9D9" w:themeFill="background1" w:themeFillShade="D9"/>
          </w:tcPr>
          <w:p w:rsidR="006606B2" w:rsidRPr="000D0116" w:rsidRDefault="006606B2" w:rsidP="006606B2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PP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VE</w:t>
            </w:r>
            <w:r w:rsidRPr="000D0116">
              <w:rPr>
                <w:rFonts w:ascii="Arial" w:hAnsi="Arial" w:cs="Arial"/>
                <w:b/>
                <w:bCs/>
              </w:rPr>
              <w:t xml:space="preserve">D 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BY</w:t>
            </w:r>
          </w:p>
          <w:p w:rsidR="006606B2" w:rsidRPr="000D0116" w:rsidRDefault="006606B2" w:rsidP="006606B2">
            <w:pPr>
              <w:pStyle w:val="TableParagraph"/>
              <w:kinsoku w:val="0"/>
              <w:overflowPunct w:val="0"/>
              <w:spacing w:before="2" w:line="254" w:lineRule="exact"/>
              <w:ind w:left="102" w:right="102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</w:rPr>
              <w:t>(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 xml:space="preserve">r/ </w:t>
            </w:r>
            <w:r w:rsidRPr="000D0116"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H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ead o</w:t>
            </w:r>
            <w:r w:rsidRPr="000D0116">
              <w:rPr>
                <w:rFonts w:ascii="Arial" w:hAnsi="Arial" w:cs="Arial"/>
                <w:b/>
                <w:bCs/>
              </w:rPr>
              <w:t>f</w:t>
            </w:r>
            <w:r w:rsidRPr="000D011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ce)</w:t>
            </w:r>
          </w:p>
        </w:tc>
        <w:tc>
          <w:tcPr>
            <w:tcW w:w="5198" w:type="dxa"/>
            <w:gridSpan w:val="3"/>
          </w:tcPr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</w:tr>
      <w:tr w:rsidR="006606B2" w:rsidRPr="000D0116" w:rsidTr="00C71811">
        <w:tc>
          <w:tcPr>
            <w:tcW w:w="3539" w:type="dxa"/>
            <w:shd w:val="clear" w:color="auto" w:fill="D9D9D9" w:themeFill="background1" w:themeFillShade="D9"/>
          </w:tcPr>
          <w:p w:rsidR="006606B2" w:rsidRPr="000D0116" w:rsidRDefault="006606B2" w:rsidP="006606B2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UB</w:t>
            </w:r>
            <w:r w:rsidRPr="000D0116">
              <w:rPr>
                <w:rFonts w:ascii="Arial" w:hAnsi="Arial" w:cs="Arial"/>
                <w:b/>
                <w:bCs/>
              </w:rPr>
              <w:t>M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TE</w:t>
            </w:r>
            <w:r w:rsidRPr="000D0116">
              <w:rPr>
                <w:rFonts w:ascii="Arial" w:hAnsi="Arial" w:cs="Arial"/>
                <w:b/>
                <w:bCs/>
              </w:rPr>
              <w:t xml:space="preserve">D 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BY</w:t>
            </w:r>
          </w:p>
          <w:p w:rsidR="006606B2" w:rsidRPr="000D0116" w:rsidRDefault="006606B2" w:rsidP="006606B2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</w:rPr>
              <w:t>(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H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ea</w:t>
            </w:r>
            <w:r w:rsidRPr="000D0116">
              <w:rPr>
                <w:rFonts w:ascii="Arial" w:hAnsi="Arial" w:cs="Arial"/>
                <w:b/>
                <w:bCs/>
              </w:rPr>
              <w:t xml:space="preserve">d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f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HR</w:t>
            </w:r>
            <w:r w:rsidRPr="000D011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198" w:type="dxa"/>
            <w:gridSpan w:val="3"/>
          </w:tcPr>
          <w:p w:rsidR="006606B2" w:rsidRPr="000D0116" w:rsidRDefault="006606B2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</w:tr>
      <w:tr w:rsidR="00CD2D78" w:rsidRPr="000D0116" w:rsidTr="00CD2D78">
        <w:tc>
          <w:tcPr>
            <w:tcW w:w="4815" w:type="dxa"/>
            <w:gridSpan w:val="2"/>
          </w:tcPr>
          <w:p w:rsidR="00CD2D78" w:rsidRPr="000D0116" w:rsidRDefault="00CD2D78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  <w:b/>
              </w:rPr>
            </w:pPr>
            <w:r w:rsidRPr="000D0116">
              <w:rPr>
                <w:rFonts w:ascii="Arial" w:hAnsi="Arial" w:cs="Arial"/>
                <w:b/>
              </w:rPr>
              <w:t>Job description has been agreed with staff/ Trade Union/Professional Organisations</w:t>
            </w:r>
          </w:p>
          <w:p w:rsidR="00CD2D78" w:rsidRPr="000D0116" w:rsidRDefault="00CD2D78" w:rsidP="006606B2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2D78" w:rsidRPr="000D0116" w:rsidRDefault="00CD2D78" w:rsidP="00CD2D78">
            <w:pPr>
              <w:kinsoku w:val="0"/>
              <w:overflowPunct w:val="0"/>
              <w:spacing w:before="12" w:line="220" w:lineRule="exact"/>
              <w:jc w:val="center"/>
              <w:rPr>
                <w:rFonts w:ascii="Arial" w:hAnsi="Arial" w:cs="Arial"/>
                <w:b/>
              </w:rPr>
            </w:pPr>
            <w:r w:rsidRPr="000D011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96" w:type="dxa"/>
          </w:tcPr>
          <w:p w:rsidR="00CD2D78" w:rsidRPr="000D0116" w:rsidRDefault="00CD2D78" w:rsidP="00CD2D78">
            <w:pPr>
              <w:kinsoku w:val="0"/>
              <w:overflowPunct w:val="0"/>
              <w:spacing w:before="12" w:line="220" w:lineRule="exact"/>
              <w:jc w:val="center"/>
              <w:rPr>
                <w:rFonts w:ascii="Arial" w:hAnsi="Arial" w:cs="Arial"/>
                <w:b/>
              </w:rPr>
            </w:pPr>
            <w:r w:rsidRPr="000D0116">
              <w:rPr>
                <w:rFonts w:ascii="Arial" w:hAnsi="Arial" w:cs="Arial"/>
                <w:b/>
              </w:rPr>
              <w:t>NO</w:t>
            </w:r>
          </w:p>
        </w:tc>
      </w:tr>
      <w:tr w:rsidR="00CD2D78" w:rsidRPr="000D0116" w:rsidTr="00441F7D">
        <w:tc>
          <w:tcPr>
            <w:tcW w:w="8737" w:type="dxa"/>
            <w:gridSpan w:val="4"/>
          </w:tcPr>
          <w:p w:rsidR="00CD2D78" w:rsidRPr="000D0116" w:rsidRDefault="00CD2D78" w:rsidP="00CD2D78">
            <w:pPr>
              <w:pStyle w:val="TableParagraph"/>
              <w:kinsoku w:val="0"/>
              <w:overflowPunct w:val="0"/>
              <w:spacing w:before="1" w:line="252" w:lineRule="exact"/>
              <w:ind w:left="102" w:right="100"/>
              <w:jc w:val="both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eas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 xml:space="preserve">a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ea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k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0D0116">
              <w:rPr>
                <w:rFonts w:ascii="Arial" w:hAnsi="Arial" w:cs="Arial"/>
                <w:b/>
                <w:bCs/>
              </w:rPr>
              <w:t>n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f</w:t>
            </w:r>
            <w:r w:rsidRPr="000D0116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0D0116">
              <w:rPr>
                <w:rFonts w:ascii="Arial" w:hAnsi="Arial" w:cs="Arial"/>
                <w:b/>
                <w:bCs/>
              </w:rPr>
              <w:t>l</w:t>
            </w:r>
            <w:r w:rsidRPr="000D0116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co</w:t>
            </w:r>
            <w:r w:rsidRPr="000D0116">
              <w:rPr>
                <w:rFonts w:ascii="Arial" w:hAnsi="Arial" w:cs="Arial"/>
                <w:b/>
                <w:bCs/>
              </w:rPr>
              <w:t>m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pa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pos</w:t>
            </w:r>
            <w:r w:rsidRPr="000D0116">
              <w:rPr>
                <w:rFonts w:ascii="Arial" w:hAnsi="Arial" w:cs="Arial"/>
                <w:b/>
                <w:bCs/>
              </w:rPr>
              <w:t>ts 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ha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re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con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 xml:space="preserve">or </w:t>
            </w:r>
            <w:r w:rsidRPr="000D0116">
              <w:rPr>
                <w:rFonts w:ascii="Arial" w:hAnsi="Arial" w:cs="Arial"/>
                <w:b/>
                <w:bCs/>
              </w:rPr>
              <w:t>to</w:t>
            </w:r>
            <w:r w:rsidRPr="000D0116">
              <w:rPr>
                <w:rFonts w:ascii="Arial" w:hAnsi="Arial" w:cs="Arial"/>
                <w:b/>
                <w:bCs/>
                <w:spacing w:val="2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2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sub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ss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n</w:t>
            </w:r>
            <w:r w:rsidRPr="000D0116">
              <w:rPr>
                <w:rFonts w:ascii="Arial" w:hAnsi="Arial" w:cs="Arial"/>
                <w:b/>
                <w:bCs/>
                <w:spacing w:val="2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f</w:t>
            </w:r>
            <w:r w:rsidRPr="000D0116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2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pos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22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an</w:t>
            </w:r>
            <w:r w:rsidRPr="000D0116">
              <w:rPr>
                <w:rFonts w:ascii="Arial" w:hAnsi="Arial" w:cs="Arial"/>
                <w:b/>
                <w:bCs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2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ea</w:t>
            </w:r>
            <w:r w:rsidRPr="000D0116">
              <w:rPr>
                <w:rFonts w:ascii="Arial" w:hAnsi="Arial" w:cs="Arial"/>
                <w:b/>
                <w:bCs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he</w:t>
            </w:r>
            <w:r w:rsidRPr="000D0116">
              <w:rPr>
                <w:rFonts w:ascii="Arial" w:hAnsi="Arial" w:cs="Arial"/>
                <w:b/>
                <w:bCs/>
              </w:rPr>
              <w:t>re</w:t>
            </w:r>
            <w:r w:rsidRPr="000D0116"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ere</w:t>
            </w:r>
            <w:r w:rsidRPr="000D0116">
              <w:rPr>
                <w:rFonts w:ascii="Arial" w:hAnsi="Arial" w:cs="Arial"/>
                <w:b/>
                <w:bCs/>
                <w:spacing w:val="21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0D0116">
              <w:rPr>
                <w:rFonts w:ascii="Arial" w:hAnsi="Arial" w:cs="Arial"/>
                <w:b/>
                <w:bCs/>
              </w:rPr>
              <w:t>re</w:t>
            </w:r>
            <w:r w:rsidRPr="000D0116"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gn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f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ca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0D0116">
              <w:rPr>
                <w:rFonts w:ascii="Arial" w:hAnsi="Arial" w:cs="Arial"/>
                <w:b/>
                <w:bCs/>
              </w:rPr>
              <w:t xml:space="preserve">t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ff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ence</w:t>
            </w:r>
            <w:r w:rsidRPr="000D0116">
              <w:rPr>
                <w:rFonts w:ascii="Arial" w:hAnsi="Arial" w:cs="Arial"/>
                <w:b/>
                <w:bCs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12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th</w:t>
            </w:r>
            <w:r w:rsidRPr="000D0116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ex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0D0116">
              <w:rPr>
                <w:rFonts w:ascii="Arial" w:hAnsi="Arial" w:cs="Arial"/>
                <w:b/>
                <w:bCs/>
              </w:rPr>
              <w:t>g</w:t>
            </w:r>
            <w:r w:rsidRPr="000D0116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pos</w:t>
            </w:r>
            <w:r w:rsidRPr="000D0116">
              <w:rPr>
                <w:rFonts w:ascii="Arial" w:hAnsi="Arial" w:cs="Arial"/>
                <w:b/>
                <w:bCs/>
              </w:rPr>
              <w:t>ts</w:t>
            </w:r>
            <w:r w:rsidRPr="000D0116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ha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ha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be</w:t>
            </w:r>
            <w:r w:rsidRPr="000D011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n</w:t>
            </w:r>
            <w:r w:rsidRPr="000D0116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g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ade</w:t>
            </w:r>
            <w:r w:rsidRPr="000D0116">
              <w:rPr>
                <w:rFonts w:ascii="Arial" w:hAnsi="Arial" w:cs="Arial"/>
                <w:b/>
                <w:bCs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13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n</w:t>
            </w:r>
            <w:r w:rsidRPr="000D0116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gan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sa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0D0116">
              <w:rPr>
                <w:rFonts w:ascii="Arial" w:hAnsi="Arial" w:cs="Arial"/>
                <w:b/>
                <w:bCs/>
              </w:rPr>
              <w:t>.</w:t>
            </w:r>
          </w:p>
          <w:p w:rsidR="00CD2D78" w:rsidRPr="000D0116" w:rsidRDefault="00CD2D78" w:rsidP="00CD2D78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  <w:b/>
                <w:bCs/>
                <w:spacing w:val="-3"/>
              </w:rPr>
            </w:pPr>
          </w:p>
          <w:p w:rsidR="00CD2D78" w:rsidRPr="000D0116" w:rsidRDefault="00CD2D78" w:rsidP="00CD2D78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0D0116">
              <w:rPr>
                <w:rFonts w:ascii="Arial" w:hAnsi="Arial" w:cs="Arial"/>
                <w:b/>
                <w:bCs/>
              </w:rPr>
              <w:t>f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rm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n</w:t>
            </w:r>
            <w:r w:rsidRPr="000D0116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m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4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nc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ud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0D0116">
              <w:rPr>
                <w:rFonts w:ascii="Arial" w:hAnsi="Arial" w:cs="Arial"/>
                <w:b/>
                <w:bCs/>
              </w:rPr>
              <w:t>e</w:t>
            </w:r>
            <w:r w:rsidRPr="000D0116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3527F7">
              <w:rPr>
                <w:rFonts w:ascii="Arial" w:hAnsi="Arial" w:cs="Arial"/>
                <w:b/>
                <w:bCs/>
                <w:spacing w:val="1"/>
              </w:rPr>
              <w:t>TurasJE</w:t>
            </w:r>
            <w:r w:rsidRPr="000D0116">
              <w:rPr>
                <w:rFonts w:ascii="Arial" w:hAnsi="Arial" w:cs="Arial"/>
                <w:b/>
                <w:bCs/>
                <w:spacing w:val="45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j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b</w:t>
            </w:r>
            <w:r w:rsidRPr="000D0116">
              <w:rPr>
                <w:rFonts w:ascii="Arial" w:hAnsi="Arial" w:cs="Arial"/>
                <w:b/>
                <w:bCs/>
                <w:spacing w:val="49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f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r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ence</w:t>
            </w:r>
            <w:r w:rsidRPr="000D0116">
              <w:rPr>
                <w:rFonts w:ascii="Arial" w:hAnsi="Arial" w:cs="Arial"/>
                <w:b/>
                <w:bCs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an</w:t>
            </w:r>
            <w:r w:rsidRPr="000D0116">
              <w:rPr>
                <w:rFonts w:ascii="Arial" w:hAnsi="Arial" w:cs="Arial"/>
                <w:b/>
                <w:bCs/>
              </w:rPr>
              <w:t>d</w:t>
            </w:r>
            <w:r w:rsidRPr="000D0116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j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b</w:t>
            </w:r>
            <w:r w:rsidRPr="000D0116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D0116">
              <w:rPr>
                <w:rFonts w:ascii="Arial" w:hAnsi="Arial" w:cs="Arial"/>
                <w:b/>
                <w:bCs/>
              </w:rPr>
              <w:t>s</w:t>
            </w:r>
            <w:r w:rsidRPr="000D0116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0D0116">
              <w:rPr>
                <w:rFonts w:ascii="Arial" w:hAnsi="Arial" w:cs="Arial"/>
                <w:b/>
                <w:bCs/>
              </w:rPr>
              <w:t>f</w:t>
            </w:r>
            <w:r w:rsidRPr="000D0116">
              <w:rPr>
                <w:rFonts w:ascii="Arial" w:hAnsi="Arial" w:cs="Arial"/>
                <w:b/>
                <w:bCs/>
                <w:spacing w:val="47"/>
              </w:rPr>
              <w:t xml:space="preserve"> </w:t>
            </w:r>
            <w:r w:rsidRPr="000D0116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0D0116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0D0116">
              <w:rPr>
                <w:rFonts w:ascii="Arial" w:hAnsi="Arial" w:cs="Arial"/>
                <w:b/>
                <w:bCs/>
              </w:rPr>
              <w:t xml:space="preserve">l 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pos</w:t>
            </w:r>
            <w:r w:rsidRPr="000D0116">
              <w:rPr>
                <w:rFonts w:ascii="Arial" w:hAnsi="Arial" w:cs="Arial"/>
                <w:b/>
                <w:bCs/>
              </w:rPr>
              <w:t>t</w:t>
            </w:r>
            <w:r w:rsidRPr="000D0116">
              <w:rPr>
                <w:rFonts w:ascii="Arial" w:hAnsi="Arial" w:cs="Arial"/>
                <w:b/>
                <w:bCs/>
                <w:spacing w:val="-1"/>
              </w:rPr>
              <w:t>s</w:t>
            </w:r>
          </w:p>
          <w:p w:rsidR="00CD2D78" w:rsidRPr="000D0116" w:rsidRDefault="00CD2D78" w:rsidP="00CD2D78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  <w:p w:rsidR="00CD2D78" w:rsidRPr="000D0116" w:rsidRDefault="00CD2D78" w:rsidP="00CD2D78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  <w:p w:rsidR="00CD2D78" w:rsidRPr="000D0116" w:rsidRDefault="00CD2D78" w:rsidP="00CD2D78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  <w:p w:rsidR="00CD2D78" w:rsidRPr="000D0116" w:rsidRDefault="00CD2D78" w:rsidP="00CD2D78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</w:rPr>
            </w:pPr>
          </w:p>
        </w:tc>
      </w:tr>
    </w:tbl>
    <w:p w:rsidR="006606B2" w:rsidRPr="000D0116" w:rsidRDefault="006606B2">
      <w:pPr>
        <w:kinsoku w:val="0"/>
        <w:overflowPunct w:val="0"/>
        <w:spacing w:before="12" w:line="220" w:lineRule="exact"/>
        <w:rPr>
          <w:rFonts w:ascii="Arial" w:hAnsi="Arial" w:cs="Arial"/>
        </w:rPr>
      </w:pPr>
    </w:p>
    <w:p w:rsidR="006606B2" w:rsidRPr="000D0116" w:rsidRDefault="006606B2">
      <w:pPr>
        <w:kinsoku w:val="0"/>
        <w:overflowPunct w:val="0"/>
        <w:spacing w:before="12" w:line="220" w:lineRule="exact"/>
        <w:rPr>
          <w:rFonts w:ascii="Arial" w:hAnsi="Arial" w:cs="Arial"/>
        </w:rPr>
      </w:pPr>
    </w:p>
    <w:p w:rsidR="008D65C0" w:rsidRDefault="008D65C0" w:rsidP="008D65C0">
      <w:pPr>
        <w:pStyle w:val="Heading1"/>
        <w:ind w:left="220" w:firstLine="0"/>
        <w:rPr>
          <w:b/>
        </w:rPr>
      </w:pPr>
      <w:r w:rsidRPr="000D0116">
        <w:rPr>
          <w:b/>
        </w:rPr>
        <w:t>JOB EVALUATION OUTCOME (completed by Job Evaluation Unit)</w:t>
      </w:r>
    </w:p>
    <w:p w:rsidR="008D65C0" w:rsidRPr="008D65C0" w:rsidRDefault="008D65C0" w:rsidP="008D65C0"/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799"/>
        <w:gridCol w:w="5718"/>
      </w:tblGrid>
      <w:tr w:rsidR="008D65C0" w:rsidRPr="000D0116" w:rsidTr="001F580A">
        <w:tc>
          <w:tcPr>
            <w:tcW w:w="3036" w:type="dxa"/>
          </w:tcPr>
          <w:p w:rsidR="008D65C0" w:rsidRPr="000D0116" w:rsidRDefault="008D65C0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TURASJE Job reference</w:t>
            </w:r>
          </w:p>
          <w:p w:rsidR="008D65C0" w:rsidRPr="000D0116" w:rsidRDefault="008D65C0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8D65C0" w:rsidRPr="000D0116" w:rsidRDefault="008D65C0" w:rsidP="001F580A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8D65C0" w:rsidRPr="000D0116" w:rsidTr="001F580A">
        <w:tc>
          <w:tcPr>
            <w:tcW w:w="3036" w:type="dxa"/>
          </w:tcPr>
          <w:p w:rsidR="008D65C0" w:rsidRPr="000D0116" w:rsidRDefault="008D65C0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AFC Pay Band</w:t>
            </w:r>
          </w:p>
          <w:p w:rsidR="008D65C0" w:rsidRPr="000D0116" w:rsidRDefault="008D65C0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8D65C0" w:rsidRPr="000D0116" w:rsidRDefault="008D65C0" w:rsidP="001F580A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8D65C0" w:rsidRPr="000D0116" w:rsidTr="001F580A">
        <w:tc>
          <w:tcPr>
            <w:tcW w:w="3036" w:type="dxa"/>
          </w:tcPr>
          <w:p w:rsidR="008D65C0" w:rsidRPr="000D0116" w:rsidRDefault="008D65C0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National Profile used</w:t>
            </w:r>
          </w:p>
          <w:p w:rsidR="008D65C0" w:rsidRPr="000D0116" w:rsidRDefault="008D65C0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8D65C0" w:rsidRPr="000D0116" w:rsidRDefault="008D65C0" w:rsidP="001F580A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8D65C0" w:rsidRPr="000D0116" w:rsidTr="001F580A">
        <w:tc>
          <w:tcPr>
            <w:tcW w:w="3036" w:type="dxa"/>
          </w:tcPr>
          <w:p w:rsidR="008D65C0" w:rsidRPr="000D0116" w:rsidRDefault="008D65C0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Job Status</w:t>
            </w:r>
          </w:p>
          <w:p w:rsidR="008D65C0" w:rsidRPr="000D0116" w:rsidRDefault="008D65C0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8D65C0" w:rsidRPr="000D0116" w:rsidRDefault="008D65C0" w:rsidP="001F580A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8D65C0" w:rsidRPr="000D0116" w:rsidTr="001F580A">
        <w:tc>
          <w:tcPr>
            <w:tcW w:w="3036" w:type="dxa"/>
          </w:tcPr>
          <w:p w:rsidR="008D65C0" w:rsidRPr="000D0116" w:rsidRDefault="008D65C0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Consistency check completed on (date)</w:t>
            </w:r>
          </w:p>
          <w:p w:rsidR="008D65C0" w:rsidRPr="000D0116" w:rsidRDefault="008D65C0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8D65C0" w:rsidRPr="000D0116" w:rsidRDefault="008D65C0" w:rsidP="001F580A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8D65C0" w:rsidRPr="000D0116" w:rsidTr="001F580A">
        <w:tc>
          <w:tcPr>
            <w:tcW w:w="3036" w:type="dxa"/>
          </w:tcPr>
          <w:p w:rsidR="008D65C0" w:rsidRPr="000D0116" w:rsidRDefault="008D65C0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Date notified to Head of Human Resources</w:t>
            </w:r>
          </w:p>
          <w:p w:rsidR="008D65C0" w:rsidRPr="000D0116" w:rsidRDefault="008D65C0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8D65C0" w:rsidRPr="000D0116" w:rsidRDefault="008D65C0" w:rsidP="001F580A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</w:tbl>
    <w:p w:rsidR="008D65C0" w:rsidRPr="008D65C0" w:rsidRDefault="008D65C0" w:rsidP="008D65C0"/>
    <w:p w:rsidR="008D65C0" w:rsidRPr="000D0116" w:rsidRDefault="008D65C0">
      <w:pPr>
        <w:rPr>
          <w:rFonts w:ascii="Arial" w:hAnsi="Arial" w:cs="Arial"/>
        </w:rPr>
        <w:sectPr w:rsidR="008D65C0" w:rsidRPr="000D0116">
          <w:pgSz w:w="11907" w:h="16840"/>
          <w:pgMar w:top="720" w:right="1580" w:bottom="1620" w:left="1580" w:header="0" w:footer="1448" w:gutter="0"/>
          <w:cols w:space="720" w:equalWidth="0">
            <w:col w:w="8747"/>
          </w:cols>
          <w:noEndnote/>
        </w:sectPr>
      </w:pPr>
    </w:p>
    <w:p w:rsidR="00BE58C2" w:rsidRPr="000D0116" w:rsidRDefault="001D7E33" w:rsidP="00BE58C2">
      <w:pPr>
        <w:jc w:val="right"/>
        <w:rPr>
          <w:rFonts w:ascii="Arial" w:hAnsi="Arial" w:cs="Arial"/>
        </w:rPr>
      </w:pPr>
      <w:r w:rsidRPr="000D011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-95250</wp:posOffset>
                </wp:positionV>
                <wp:extent cx="2205355" cy="428625"/>
                <wp:effectExtent l="11430" t="9525" r="1206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35" w:rsidRPr="005E3F8A" w:rsidRDefault="009D3935" w:rsidP="00BE5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3F8A">
                              <w:rPr>
                                <w:rFonts w:ascii="Arial" w:hAnsi="Arial" w:cs="Arial"/>
                                <w:b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0.95pt;margin-top:-7.5pt;width:173.65pt;height:3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">
                <v:textbox>
                  <w:txbxContent>
                    <w:p w:rsidR="009D3935" w:rsidRPr="005E3F8A" w:rsidRDefault="009D3935" w:rsidP="00BE58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E3F8A">
                        <w:rPr>
                          <w:rFonts w:ascii="Arial" w:hAnsi="Arial" w:cs="Arial"/>
                          <w:b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</w:p>
    <w:p w:rsidR="00BE58C2" w:rsidRPr="000D0116" w:rsidRDefault="00BE58C2" w:rsidP="00BE58C2">
      <w:pPr>
        <w:rPr>
          <w:rFonts w:ascii="Arial" w:hAnsi="Arial" w:cs="Arial"/>
        </w:rPr>
      </w:pPr>
    </w:p>
    <w:p w:rsidR="00AA67A8" w:rsidRPr="000D0116" w:rsidRDefault="00AA67A8">
      <w:pPr>
        <w:kinsoku w:val="0"/>
        <w:overflowPunct w:val="0"/>
        <w:spacing w:before="1" w:line="100" w:lineRule="exact"/>
        <w:rPr>
          <w:rFonts w:ascii="Arial" w:hAnsi="Arial" w:cs="Arial"/>
        </w:rPr>
      </w:pPr>
    </w:p>
    <w:p w:rsidR="00A40771" w:rsidRPr="000D0116" w:rsidRDefault="00A40771" w:rsidP="003E18B0">
      <w:pPr>
        <w:pStyle w:val="Heading1"/>
        <w:tabs>
          <w:tab w:val="left" w:pos="2116"/>
        </w:tabs>
        <w:spacing w:before="57" w:line="480" w:lineRule="auto"/>
        <w:ind w:left="2387" w:right="1875" w:hanging="2168"/>
        <w:rPr>
          <w:b/>
          <w:bCs/>
        </w:rPr>
      </w:pPr>
      <w:r w:rsidRPr="003527F7">
        <w:rPr>
          <w:b/>
          <w:spacing w:val="-1"/>
        </w:rPr>
        <w:t>AGENDA FOR CHANGE, JOB EVALUATION:</w:t>
      </w:r>
      <w:r w:rsidR="009E4127" w:rsidRPr="003527F7">
        <w:rPr>
          <w:b/>
          <w:spacing w:val="-1"/>
        </w:rPr>
        <w:t xml:space="preserve"> </w:t>
      </w:r>
      <w:r w:rsidRPr="003527F7">
        <w:rPr>
          <w:b/>
          <w:spacing w:val="-1"/>
        </w:rPr>
        <w:t>CHANGE</w:t>
      </w:r>
      <w:r w:rsidRPr="003527F7">
        <w:rPr>
          <w:b/>
        </w:rPr>
        <w:t>D JOB SUBMISSION FORM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414"/>
      </w:tblGrid>
      <w:tr w:rsidR="009E4127" w:rsidRPr="000D0116" w:rsidTr="009E4127">
        <w:tc>
          <w:tcPr>
            <w:tcW w:w="9414" w:type="dxa"/>
          </w:tcPr>
          <w:p w:rsidR="009E4127" w:rsidRPr="000D0116" w:rsidRDefault="009E4127" w:rsidP="009E4127">
            <w:pPr>
              <w:spacing w:before="6"/>
              <w:ind w:left="220" w:right="1241"/>
              <w:rPr>
                <w:rFonts w:ascii="Arial" w:hAnsi="Arial" w:cs="Arial"/>
                <w:spacing w:val="1"/>
              </w:rPr>
            </w:pPr>
            <w:r w:rsidRPr="000D0116">
              <w:rPr>
                <w:rFonts w:ascii="Arial" w:hAnsi="Arial" w:cs="Arial"/>
              </w:rPr>
              <w:t>This</w:t>
            </w:r>
            <w:r w:rsidRPr="000D0116">
              <w:rPr>
                <w:rFonts w:ascii="Arial" w:hAnsi="Arial" w:cs="Arial"/>
                <w:spacing w:val="-6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form</w:t>
            </w:r>
            <w:r w:rsidRPr="000D0116">
              <w:rPr>
                <w:rFonts w:ascii="Arial" w:hAnsi="Arial" w:cs="Arial"/>
                <w:spacing w:val="-6"/>
              </w:rPr>
              <w:t xml:space="preserve"> </w:t>
            </w:r>
            <w:r w:rsidRPr="000D0116">
              <w:rPr>
                <w:rFonts w:ascii="Arial" w:hAnsi="Arial" w:cs="Arial"/>
              </w:rPr>
              <w:t>must</w:t>
            </w:r>
            <w:r w:rsidRPr="000D0116">
              <w:rPr>
                <w:rFonts w:ascii="Arial" w:hAnsi="Arial" w:cs="Arial"/>
                <w:spacing w:val="-6"/>
              </w:rPr>
              <w:t xml:space="preserve"> </w:t>
            </w:r>
            <w:r w:rsidRPr="000D0116">
              <w:rPr>
                <w:rFonts w:ascii="Arial" w:hAnsi="Arial" w:cs="Arial"/>
              </w:rPr>
              <w:t>be</w:t>
            </w:r>
            <w:r w:rsidRPr="000D0116">
              <w:rPr>
                <w:rFonts w:ascii="Arial" w:hAnsi="Arial" w:cs="Arial"/>
                <w:spacing w:val="-6"/>
              </w:rPr>
              <w:t xml:space="preserve"> </w:t>
            </w:r>
            <w:r w:rsidRPr="000D0116">
              <w:rPr>
                <w:rFonts w:ascii="Arial" w:hAnsi="Arial" w:cs="Arial"/>
              </w:rPr>
              <w:t>used</w:t>
            </w:r>
            <w:r w:rsidRPr="000D0116">
              <w:rPr>
                <w:rFonts w:ascii="Arial" w:hAnsi="Arial" w:cs="Arial"/>
                <w:spacing w:val="-6"/>
              </w:rPr>
              <w:t xml:space="preserve"> </w:t>
            </w:r>
            <w:r w:rsidRPr="000D0116">
              <w:rPr>
                <w:rFonts w:ascii="Arial" w:hAnsi="Arial" w:cs="Arial"/>
                <w:spacing w:val="1"/>
              </w:rPr>
              <w:t>to:</w:t>
            </w:r>
          </w:p>
          <w:p w:rsidR="009E4127" w:rsidRPr="000D0116" w:rsidRDefault="009E4127" w:rsidP="009E4127">
            <w:pPr>
              <w:spacing w:before="6"/>
              <w:ind w:left="220" w:right="1241"/>
              <w:rPr>
                <w:rFonts w:ascii="Arial" w:hAnsi="Arial" w:cs="Arial"/>
                <w:spacing w:val="1"/>
              </w:rPr>
            </w:pPr>
          </w:p>
          <w:p w:rsidR="009E4127" w:rsidRPr="000D0116" w:rsidRDefault="009E4127" w:rsidP="009E4127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before="6"/>
              <w:ind w:right="1241"/>
              <w:rPr>
                <w:rFonts w:ascii="Arial" w:eastAsia="Arial" w:hAnsi="Arial" w:cs="Arial"/>
              </w:rPr>
            </w:pPr>
            <w:r w:rsidRPr="000D0116">
              <w:rPr>
                <w:rFonts w:ascii="Arial" w:hAnsi="Arial" w:cs="Arial"/>
                <w:spacing w:val="-4"/>
              </w:rPr>
              <w:t xml:space="preserve">Submit a request to complete a job evaluation process to grade a job that has </w:t>
            </w:r>
          </w:p>
          <w:p w:rsidR="009E4127" w:rsidRPr="000D0116" w:rsidRDefault="009E4127" w:rsidP="009E4127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6"/>
              <w:ind w:right="1241"/>
              <w:rPr>
                <w:rFonts w:ascii="Arial" w:eastAsia="Arial" w:hAnsi="Arial" w:cs="Arial"/>
              </w:rPr>
            </w:pPr>
            <w:r w:rsidRPr="000D0116">
              <w:rPr>
                <w:rFonts w:ascii="Arial" w:hAnsi="Arial" w:cs="Arial"/>
                <w:spacing w:val="-4"/>
              </w:rPr>
              <w:t>previously been graded using the Agenda for Change Job Evaluation Scheme</w:t>
            </w:r>
          </w:p>
          <w:p w:rsidR="009E4127" w:rsidRPr="000D0116" w:rsidRDefault="009E4127" w:rsidP="009E4127">
            <w:pPr>
              <w:pStyle w:val="ListParagraph"/>
              <w:numPr>
                <w:ilvl w:val="1"/>
                <w:numId w:val="8"/>
              </w:numPr>
              <w:autoSpaceDE/>
              <w:autoSpaceDN/>
              <w:adjustRightInd/>
              <w:spacing w:before="6"/>
              <w:ind w:right="1241"/>
              <w:rPr>
                <w:rFonts w:ascii="Arial" w:eastAsia="Arial" w:hAnsi="Arial" w:cs="Arial"/>
              </w:rPr>
            </w:pPr>
            <w:r w:rsidRPr="000D0116">
              <w:rPr>
                <w:rFonts w:ascii="Arial" w:eastAsia="Arial" w:hAnsi="Arial" w:cs="Arial"/>
              </w:rPr>
              <w:t xml:space="preserve">significantly changed from the role described in the original job description </w:t>
            </w:r>
          </w:p>
          <w:p w:rsidR="009E4127" w:rsidRPr="000D0116" w:rsidRDefault="009E4127" w:rsidP="009E4127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before="10"/>
              <w:rPr>
                <w:rFonts w:ascii="Arial" w:eastAsia="Arial" w:hAnsi="Arial" w:cs="Arial"/>
                <w:bCs/>
              </w:rPr>
            </w:pPr>
            <w:r w:rsidRPr="000D0116">
              <w:rPr>
                <w:rFonts w:ascii="Arial" w:eastAsia="Arial" w:hAnsi="Arial" w:cs="Arial"/>
                <w:bCs/>
              </w:rPr>
              <w:t xml:space="preserve">Confirm that the job description has been agreed and accurately describes the role carried out. </w:t>
            </w:r>
          </w:p>
          <w:p w:rsidR="009E4127" w:rsidRPr="000D0116" w:rsidRDefault="009E4127" w:rsidP="00A40771">
            <w:pPr>
              <w:spacing w:before="6"/>
              <w:ind w:right="1241"/>
              <w:rPr>
                <w:rFonts w:ascii="Arial" w:hAnsi="Arial" w:cs="Arial"/>
              </w:rPr>
            </w:pPr>
          </w:p>
        </w:tc>
      </w:tr>
    </w:tbl>
    <w:p w:rsidR="009E4127" w:rsidRPr="000D0116" w:rsidRDefault="009E4127" w:rsidP="00A40771">
      <w:pPr>
        <w:spacing w:before="6"/>
        <w:ind w:left="220" w:right="1241"/>
        <w:rPr>
          <w:rFonts w:ascii="Arial" w:hAnsi="Arial" w:cs="Arial"/>
        </w:rPr>
      </w:pPr>
    </w:p>
    <w:p w:rsidR="00A40771" w:rsidRPr="000D0116" w:rsidRDefault="00A40771" w:rsidP="00A40771">
      <w:pPr>
        <w:spacing w:before="10"/>
        <w:ind w:left="220"/>
        <w:rPr>
          <w:rFonts w:ascii="Arial" w:eastAsia="Arial" w:hAnsi="Arial" w:cs="Arial"/>
          <w:bCs/>
        </w:rPr>
      </w:pPr>
    </w:p>
    <w:p w:rsidR="00A40771" w:rsidRPr="000D0116" w:rsidRDefault="00A40771" w:rsidP="00A40771">
      <w:pPr>
        <w:spacing w:before="10"/>
        <w:ind w:left="220"/>
        <w:rPr>
          <w:rFonts w:ascii="Arial" w:eastAsia="Arial" w:hAnsi="Arial" w:cs="Arial"/>
          <w:b/>
          <w:bCs/>
        </w:rPr>
      </w:pPr>
      <w:r w:rsidRPr="000D0116">
        <w:rPr>
          <w:rFonts w:ascii="Arial" w:eastAsia="Arial" w:hAnsi="Arial" w:cs="Arial"/>
          <w:b/>
          <w:bCs/>
        </w:rPr>
        <w:t xml:space="preserve">SECTION 1: </w:t>
      </w:r>
      <w:r w:rsidRPr="000D0116">
        <w:rPr>
          <w:rFonts w:ascii="Arial" w:hAnsi="Arial" w:cs="Arial"/>
          <w:b/>
          <w:spacing w:val="-6"/>
        </w:rPr>
        <w:t>A</w:t>
      </w:r>
      <w:r w:rsidRPr="000D0116">
        <w:rPr>
          <w:rFonts w:ascii="Arial" w:hAnsi="Arial" w:cs="Arial"/>
          <w:b/>
          <w:spacing w:val="1"/>
        </w:rPr>
        <w:t>UT</w:t>
      </w:r>
      <w:r w:rsidRPr="000D0116">
        <w:rPr>
          <w:rFonts w:ascii="Arial" w:hAnsi="Arial" w:cs="Arial"/>
          <w:b/>
        </w:rPr>
        <w:t>HORIZ</w:t>
      </w:r>
      <w:r w:rsidRPr="000D0116">
        <w:rPr>
          <w:rFonts w:ascii="Arial" w:hAnsi="Arial" w:cs="Arial"/>
          <w:b/>
          <w:spacing w:val="-23"/>
        </w:rPr>
        <w:t>A</w:t>
      </w:r>
      <w:r w:rsidRPr="000D0116">
        <w:rPr>
          <w:rFonts w:ascii="Arial" w:hAnsi="Arial" w:cs="Arial"/>
          <w:b/>
        </w:rPr>
        <w:t>TION</w:t>
      </w:r>
    </w:p>
    <w:p w:rsidR="00A40771" w:rsidRPr="000D0116" w:rsidRDefault="00A40771" w:rsidP="00A40771">
      <w:pPr>
        <w:spacing w:before="10"/>
        <w:ind w:left="220"/>
        <w:rPr>
          <w:rFonts w:ascii="Arial" w:eastAsia="Arial" w:hAnsi="Arial" w:cs="Arial"/>
          <w:bCs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6491"/>
        <w:gridCol w:w="3389"/>
      </w:tblGrid>
      <w:tr w:rsidR="00A40771" w:rsidRPr="000D0116" w:rsidTr="000A5327">
        <w:tc>
          <w:tcPr>
            <w:tcW w:w="9880" w:type="dxa"/>
            <w:gridSpan w:val="2"/>
          </w:tcPr>
          <w:p w:rsidR="00A40771" w:rsidRPr="000D0116" w:rsidRDefault="00A40771" w:rsidP="000A532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  <w:r w:rsidRPr="000D0116">
              <w:rPr>
                <w:rFonts w:ascii="Arial" w:eastAsia="Arial" w:hAnsi="Arial" w:cs="Arial"/>
              </w:rPr>
              <w:t>When authorizing the changed job submission Managers and Directors are confirming that they:</w:t>
            </w:r>
          </w:p>
          <w:p w:rsidR="00A40771" w:rsidRPr="000D0116" w:rsidRDefault="00A40771" w:rsidP="000A532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40771" w:rsidRPr="000D0116" w:rsidRDefault="00A40771" w:rsidP="00A40771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351"/>
              <w:rPr>
                <w:rFonts w:ascii="Arial" w:eastAsia="Arial" w:hAnsi="Arial" w:cs="Arial"/>
              </w:rPr>
            </w:pPr>
            <w:r w:rsidRPr="000D0116">
              <w:rPr>
                <w:rFonts w:ascii="Arial" w:hAnsi="Arial" w:cs="Arial"/>
                <w:spacing w:val="-1"/>
              </w:rPr>
              <w:t>Have</w:t>
            </w:r>
            <w:r w:rsidRPr="000D0116">
              <w:rPr>
                <w:rFonts w:ascii="Arial" w:hAnsi="Arial" w:cs="Arial"/>
              </w:rPr>
              <w:t xml:space="preserve"> read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the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submission</w:t>
            </w:r>
            <w:r w:rsidRPr="000D0116">
              <w:rPr>
                <w:rFonts w:ascii="Arial" w:hAnsi="Arial" w:cs="Arial"/>
              </w:rPr>
              <w:t xml:space="preserve"> content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and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understand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and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accept</w:t>
            </w:r>
            <w:r w:rsidRPr="000D0116">
              <w:rPr>
                <w:rFonts w:ascii="Arial" w:hAnsi="Arial" w:cs="Arial"/>
              </w:rPr>
              <w:t xml:space="preserve"> their</w:t>
            </w:r>
            <w:r w:rsidRPr="000D0116">
              <w:rPr>
                <w:rFonts w:ascii="Arial" w:hAnsi="Arial" w:cs="Arial"/>
                <w:spacing w:val="41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responsibilities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to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ensure</w:t>
            </w:r>
            <w:r w:rsidRPr="000D0116">
              <w:rPr>
                <w:rFonts w:ascii="Arial" w:hAnsi="Arial" w:cs="Arial"/>
              </w:rPr>
              <w:t xml:space="preserve"> all</w:t>
            </w:r>
            <w:r w:rsidRPr="000D0116">
              <w:rPr>
                <w:rFonts w:ascii="Arial" w:hAnsi="Arial" w:cs="Arial"/>
                <w:spacing w:val="-1"/>
              </w:rPr>
              <w:t xml:space="preserve"> information</w:t>
            </w:r>
            <w:r w:rsidRPr="000D0116">
              <w:rPr>
                <w:rFonts w:ascii="Arial" w:hAnsi="Arial" w:cs="Arial"/>
              </w:rPr>
              <w:t xml:space="preserve"> is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</w:rPr>
              <w:t>accurate</w:t>
            </w:r>
            <w:r w:rsidRPr="000D0116">
              <w:rPr>
                <w:rFonts w:ascii="Arial" w:hAnsi="Arial" w:cs="Arial"/>
                <w:spacing w:val="-1"/>
              </w:rPr>
              <w:t xml:space="preserve"> and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reflects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the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requirements</w:t>
            </w:r>
            <w:r w:rsidRPr="000D0116">
              <w:rPr>
                <w:rFonts w:ascii="Arial" w:hAnsi="Arial" w:cs="Arial"/>
                <w:spacing w:val="73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of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the</w:t>
            </w:r>
            <w:r w:rsidRPr="000D0116">
              <w:rPr>
                <w:rFonts w:ascii="Arial" w:hAnsi="Arial" w:cs="Arial"/>
              </w:rPr>
              <w:t xml:space="preserve"> role</w:t>
            </w:r>
            <w:r w:rsidRPr="000D0116">
              <w:rPr>
                <w:rFonts w:ascii="Arial" w:hAnsi="Arial" w:cs="Arial"/>
                <w:spacing w:val="-1"/>
              </w:rPr>
              <w:t xml:space="preserve"> </w:t>
            </w:r>
            <w:r w:rsidRPr="000D0116">
              <w:rPr>
                <w:rFonts w:ascii="Arial" w:hAnsi="Arial" w:cs="Arial"/>
              </w:rPr>
              <w:t xml:space="preserve">as it is </w:t>
            </w:r>
            <w:r w:rsidRPr="000D0116">
              <w:rPr>
                <w:rFonts w:ascii="Arial" w:hAnsi="Arial" w:cs="Arial"/>
                <w:spacing w:val="-1"/>
              </w:rPr>
              <w:t>performed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</w:rPr>
              <w:t>by</w:t>
            </w:r>
            <w:r w:rsidRPr="000D0116">
              <w:rPr>
                <w:rFonts w:ascii="Arial" w:hAnsi="Arial" w:cs="Arial"/>
                <w:spacing w:val="-3"/>
              </w:rPr>
              <w:t xml:space="preserve"> </w:t>
            </w:r>
            <w:r w:rsidRPr="000D0116">
              <w:rPr>
                <w:rFonts w:ascii="Arial" w:hAnsi="Arial" w:cs="Arial"/>
              </w:rPr>
              <w:t>the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postholder(s).</w:t>
            </w:r>
          </w:p>
          <w:p w:rsidR="00A40771" w:rsidRPr="000D0116" w:rsidRDefault="00A40771" w:rsidP="00A40771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889"/>
              <w:rPr>
                <w:rFonts w:ascii="Arial" w:eastAsia="Arial" w:hAnsi="Arial" w:cs="Arial"/>
              </w:rPr>
            </w:pPr>
            <w:r w:rsidRPr="000D0116">
              <w:rPr>
                <w:rFonts w:ascii="Arial" w:hAnsi="Arial" w:cs="Arial"/>
                <w:spacing w:val="-1"/>
              </w:rPr>
              <w:t>Agree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with</w:t>
            </w:r>
            <w:r w:rsidRPr="000D0116">
              <w:rPr>
                <w:rFonts w:ascii="Arial" w:hAnsi="Arial" w:cs="Arial"/>
              </w:rPr>
              <w:t xml:space="preserve"> all</w:t>
            </w:r>
            <w:r w:rsidRPr="000D0116">
              <w:rPr>
                <w:rFonts w:ascii="Arial" w:hAnsi="Arial" w:cs="Arial"/>
                <w:spacing w:val="-1"/>
              </w:rPr>
              <w:t xml:space="preserve"> </w:t>
            </w:r>
            <w:r w:rsidRPr="000D0116">
              <w:rPr>
                <w:rFonts w:ascii="Arial" w:hAnsi="Arial" w:cs="Arial"/>
              </w:rPr>
              <w:t xml:space="preserve">the </w:t>
            </w:r>
            <w:r w:rsidRPr="000D0116">
              <w:rPr>
                <w:rFonts w:ascii="Arial" w:hAnsi="Arial" w:cs="Arial"/>
                <w:spacing w:val="-1"/>
              </w:rPr>
              <w:t>information</w:t>
            </w:r>
            <w:r w:rsidRPr="000D0116">
              <w:rPr>
                <w:rFonts w:ascii="Arial" w:hAnsi="Arial" w:cs="Arial"/>
                <w:spacing w:val="4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submitted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</w:rPr>
              <w:t xml:space="preserve">for </w:t>
            </w:r>
            <w:r w:rsidRPr="000D0116">
              <w:rPr>
                <w:rFonts w:ascii="Arial" w:hAnsi="Arial" w:cs="Arial"/>
                <w:spacing w:val="-1"/>
              </w:rPr>
              <w:t>consideration</w:t>
            </w:r>
            <w:r w:rsidRPr="000D0116">
              <w:rPr>
                <w:rFonts w:ascii="Arial" w:hAnsi="Arial" w:cs="Arial"/>
              </w:rPr>
              <w:t xml:space="preserve"> as</w:t>
            </w:r>
            <w:r w:rsidRPr="000D0116">
              <w:rPr>
                <w:rFonts w:ascii="Arial" w:hAnsi="Arial" w:cs="Arial"/>
                <w:spacing w:val="-3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part</w:t>
            </w:r>
            <w:r w:rsidRPr="000D0116">
              <w:rPr>
                <w:rFonts w:ascii="Arial" w:hAnsi="Arial" w:cs="Arial"/>
                <w:spacing w:val="-3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of</w:t>
            </w:r>
            <w:r w:rsidRPr="000D0116">
              <w:rPr>
                <w:rFonts w:ascii="Arial" w:hAnsi="Arial" w:cs="Arial"/>
              </w:rPr>
              <w:t xml:space="preserve"> the</w:t>
            </w:r>
            <w:r w:rsidRPr="000D0116">
              <w:rPr>
                <w:rFonts w:ascii="Arial" w:hAnsi="Arial" w:cs="Arial"/>
                <w:spacing w:val="69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significant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change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request.</w:t>
            </w:r>
          </w:p>
          <w:p w:rsidR="00A40771" w:rsidRPr="000D0116" w:rsidRDefault="00A40771" w:rsidP="00A40771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889"/>
              <w:rPr>
                <w:rFonts w:ascii="Arial" w:eastAsia="Arial" w:hAnsi="Arial" w:cs="Arial"/>
              </w:rPr>
            </w:pPr>
            <w:r w:rsidRPr="000D0116">
              <w:rPr>
                <w:rFonts w:ascii="Arial" w:eastAsia="Arial" w:hAnsi="Arial" w:cs="Arial"/>
                <w:bCs/>
              </w:rPr>
              <w:t>Confirm that the job description has been agreed with the employee(s) and/or staff side representative(s) and reflects the role to be carried out.</w:t>
            </w:r>
          </w:p>
          <w:p w:rsidR="00A40771" w:rsidRPr="000D0116" w:rsidRDefault="00A40771" w:rsidP="00A40771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305"/>
              <w:rPr>
                <w:rFonts w:ascii="Arial" w:eastAsia="Arial" w:hAnsi="Arial" w:cs="Arial"/>
              </w:rPr>
            </w:pPr>
            <w:r w:rsidRPr="000D0116">
              <w:rPr>
                <w:rFonts w:ascii="Arial" w:hAnsi="Arial" w:cs="Arial"/>
                <w:spacing w:val="-1"/>
              </w:rPr>
              <w:t>Have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checked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the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submission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to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ensure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that the job information provided, especially that related to qualifications, skills or experience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reflects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</w:rPr>
              <w:t>only</w:t>
            </w:r>
            <w:r w:rsidRPr="000D0116">
              <w:rPr>
                <w:rFonts w:ascii="Arial" w:hAnsi="Arial" w:cs="Arial"/>
                <w:spacing w:val="-3"/>
              </w:rPr>
              <w:t xml:space="preserve"> </w:t>
            </w:r>
            <w:r w:rsidRPr="000D0116">
              <w:rPr>
                <w:rFonts w:ascii="Arial" w:hAnsi="Arial" w:cs="Arial"/>
              </w:rPr>
              <w:t xml:space="preserve">that </w:t>
            </w:r>
            <w:r w:rsidRPr="000D0116">
              <w:rPr>
                <w:rFonts w:ascii="Arial" w:hAnsi="Arial" w:cs="Arial"/>
                <w:spacing w:val="-1"/>
              </w:rPr>
              <w:t>which</w:t>
            </w:r>
            <w:r w:rsidRPr="000D0116">
              <w:rPr>
                <w:rFonts w:ascii="Arial" w:hAnsi="Arial" w:cs="Arial"/>
              </w:rPr>
              <w:t xml:space="preserve"> is </w:t>
            </w:r>
            <w:r w:rsidRPr="000D0116">
              <w:rPr>
                <w:rFonts w:ascii="Arial" w:hAnsi="Arial" w:cs="Arial"/>
                <w:spacing w:val="-1"/>
              </w:rPr>
              <w:t>required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</w:rPr>
              <w:t>for</w:t>
            </w:r>
            <w:r w:rsidRPr="000D0116">
              <w:rPr>
                <w:rFonts w:ascii="Arial" w:hAnsi="Arial" w:cs="Arial"/>
                <w:spacing w:val="-4"/>
              </w:rPr>
              <w:t xml:space="preserve"> </w:t>
            </w:r>
            <w:r w:rsidRPr="000D0116">
              <w:rPr>
                <w:rFonts w:ascii="Arial" w:hAnsi="Arial" w:cs="Arial"/>
              </w:rPr>
              <w:t>the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</w:rPr>
              <w:t>post</w:t>
            </w:r>
            <w:r w:rsidRPr="000D0116">
              <w:rPr>
                <w:rFonts w:ascii="Arial" w:hAnsi="Arial" w:cs="Arial"/>
                <w:spacing w:val="-2"/>
              </w:rPr>
              <w:t xml:space="preserve"> now or for recruitment. </w:t>
            </w:r>
          </w:p>
          <w:p w:rsidR="00A40771" w:rsidRPr="000D0116" w:rsidRDefault="00A40771" w:rsidP="00A40771">
            <w:pPr>
              <w:pStyle w:val="ListParagraph"/>
              <w:numPr>
                <w:ilvl w:val="0"/>
                <w:numId w:val="7"/>
              </w:numPr>
              <w:tabs>
                <w:tab w:val="left" w:pos="371"/>
              </w:tabs>
              <w:autoSpaceDE/>
              <w:autoSpaceDN/>
              <w:adjustRightInd/>
              <w:ind w:right="305"/>
              <w:rPr>
                <w:rFonts w:ascii="Arial" w:eastAsia="Arial" w:hAnsi="Arial" w:cs="Arial"/>
              </w:rPr>
            </w:pPr>
            <w:r w:rsidRPr="000D0116">
              <w:rPr>
                <w:rFonts w:ascii="Arial" w:hAnsi="Arial" w:cs="Arial"/>
                <w:spacing w:val="-2"/>
              </w:rPr>
              <w:t xml:space="preserve">Have checked that individual </w:t>
            </w:r>
            <w:r w:rsidRPr="000D0116">
              <w:rPr>
                <w:rFonts w:ascii="Arial" w:hAnsi="Arial" w:cs="Arial"/>
                <w:spacing w:val="-1"/>
              </w:rPr>
              <w:t>postholders</w:t>
            </w:r>
            <w:r w:rsidRPr="000D0116">
              <w:rPr>
                <w:rFonts w:ascii="Arial" w:hAnsi="Arial" w:cs="Arial"/>
              </w:rPr>
              <w:t xml:space="preserve">’ </w:t>
            </w:r>
            <w:r w:rsidRPr="000D0116">
              <w:rPr>
                <w:rFonts w:ascii="Arial" w:hAnsi="Arial" w:cs="Arial"/>
                <w:spacing w:val="-1"/>
              </w:rPr>
              <w:t>qualification</w:t>
            </w:r>
            <w:r w:rsidR="00C71811">
              <w:rPr>
                <w:rFonts w:ascii="Arial" w:hAnsi="Arial" w:cs="Arial"/>
                <w:spacing w:val="-1"/>
              </w:rPr>
              <w:t>s</w:t>
            </w:r>
            <w:r w:rsidRPr="000D0116">
              <w:rPr>
                <w:rFonts w:ascii="Arial" w:hAnsi="Arial" w:cs="Arial"/>
                <w:spacing w:val="-1"/>
              </w:rPr>
              <w:t>,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 xml:space="preserve">skills </w:t>
            </w:r>
            <w:r w:rsidRPr="000D0116">
              <w:rPr>
                <w:rFonts w:ascii="Arial" w:hAnsi="Arial" w:cs="Arial"/>
              </w:rPr>
              <w:t>or</w:t>
            </w:r>
            <w:r w:rsidRPr="000D0116">
              <w:rPr>
                <w:rFonts w:ascii="Arial" w:hAnsi="Arial" w:cs="Arial"/>
                <w:spacing w:val="-3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experience</w:t>
            </w:r>
            <w:r w:rsidRPr="000D0116">
              <w:rPr>
                <w:rFonts w:ascii="Arial" w:hAnsi="Arial" w:cs="Arial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that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</w:rPr>
              <w:t xml:space="preserve">is not </w:t>
            </w:r>
            <w:r w:rsidRPr="000D0116">
              <w:rPr>
                <w:rFonts w:ascii="Arial" w:hAnsi="Arial" w:cs="Arial"/>
                <w:spacing w:val="-1"/>
              </w:rPr>
              <w:t>required</w:t>
            </w:r>
            <w:r w:rsidRPr="000D0116">
              <w:rPr>
                <w:rFonts w:ascii="Arial" w:hAnsi="Arial" w:cs="Arial"/>
                <w:spacing w:val="-4"/>
              </w:rPr>
              <w:t xml:space="preserve"> </w:t>
            </w:r>
            <w:r w:rsidRPr="000D0116">
              <w:rPr>
                <w:rFonts w:ascii="Arial" w:hAnsi="Arial" w:cs="Arial"/>
              </w:rPr>
              <w:t xml:space="preserve">for </w:t>
            </w:r>
            <w:r w:rsidRPr="000D0116">
              <w:rPr>
                <w:rFonts w:ascii="Arial" w:hAnsi="Arial" w:cs="Arial"/>
                <w:spacing w:val="-1"/>
              </w:rPr>
              <w:t>the</w:t>
            </w:r>
            <w:r w:rsidRPr="000D0116">
              <w:rPr>
                <w:rFonts w:ascii="Arial" w:hAnsi="Arial" w:cs="Arial"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spacing w:val="-1"/>
              </w:rPr>
              <w:t>post has not been included.</w:t>
            </w:r>
          </w:p>
          <w:p w:rsidR="00A40771" w:rsidRPr="000D0116" w:rsidRDefault="00A40771" w:rsidP="000A5327">
            <w:pPr>
              <w:spacing w:before="10"/>
              <w:rPr>
                <w:rFonts w:ascii="Arial" w:eastAsia="Arial" w:hAnsi="Arial" w:cs="Arial"/>
                <w:bCs/>
              </w:rPr>
            </w:pPr>
          </w:p>
        </w:tc>
      </w:tr>
      <w:tr w:rsidR="00A40771" w:rsidRPr="000D0116" w:rsidTr="000A5327">
        <w:tc>
          <w:tcPr>
            <w:tcW w:w="9880" w:type="dxa"/>
            <w:gridSpan w:val="2"/>
          </w:tcPr>
          <w:p w:rsidR="00A40771" w:rsidRPr="000D0116" w:rsidRDefault="00A40771" w:rsidP="000A5327">
            <w:pPr>
              <w:pStyle w:val="TableParagraph"/>
              <w:ind w:left="102"/>
              <w:rPr>
                <w:rFonts w:ascii="Arial" w:hAnsi="Arial" w:cs="Arial"/>
                <w:b/>
              </w:rPr>
            </w:pPr>
          </w:p>
          <w:p w:rsidR="00A40771" w:rsidRPr="000D0116" w:rsidRDefault="00A40771" w:rsidP="000A5327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</w:rPr>
            </w:pPr>
            <w:r w:rsidRPr="000D0116">
              <w:rPr>
                <w:rFonts w:ascii="Arial" w:hAnsi="Arial" w:cs="Arial"/>
                <w:b/>
              </w:rPr>
              <w:t>Authorizing Manager/Head of Service/Director</w:t>
            </w:r>
            <w:r w:rsidRPr="000D0116">
              <w:rPr>
                <w:rFonts w:ascii="Arial" w:hAnsi="Arial" w:cs="Arial"/>
                <w:b/>
                <w:spacing w:val="-1"/>
              </w:rPr>
              <w:t xml:space="preserve">: …………………………….   </w:t>
            </w:r>
          </w:p>
          <w:p w:rsidR="00A40771" w:rsidRPr="000D0116" w:rsidRDefault="00A40771" w:rsidP="000A532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0D0116">
              <w:rPr>
                <w:rFonts w:ascii="Arial" w:hAnsi="Arial" w:cs="Arial"/>
                <w:b/>
                <w:spacing w:val="-1"/>
              </w:rPr>
              <w:t>(name</w:t>
            </w:r>
            <w:r w:rsidRPr="000D011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b/>
              </w:rPr>
              <w:t>in</w:t>
            </w:r>
            <w:r w:rsidRPr="000D011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b/>
              </w:rPr>
              <w:t>block</w:t>
            </w:r>
            <w:r w:rsidRPr="000D01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D0116">
              <w:rPr>
                <w:rFonts w:ascii="Arial" w:hAnsi="Arial" w:cs="Arial"/>
                <w:b/>
                <w:spacing w:val="-2"/>
              </w:rPr>
              <w:t>capitals)</w:t>
            </w:r>
          </w:p>
          <w:p w:rsidR="00A40771" w:rsidRPr="000D0116" w:rsidRDefault="00A40771" w:rsidP="000A532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0771" w:rsidRPr="000D0116" w:rsidTr="000A5327">
        <w:tc>
          <w:tcPr>
            <w:tcW w:w="6491" w:type="dxa"/>
          </w:tcPr>
          <w:p w:rsidR="00A40771" w:rsidRPr="000D0116" w:rsidRDefault="00A40771" w:rsidP="000A5327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</w:rPr>
            </w:pPr>
          </w:p>
          <w:p w:rsidR="00A40771" w:rsidRPr="000D0116" w:rsidRDefault="00A40771" w:rsidP="000A5327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</w:rPr>
            </w:pPr>
            <w:r w:rsidRPr="000D0116">
              <w:rPr>
                <w:rFonts w:ascii="Arial" w:hAnsi="Arial" w:cs="Arial"/>
                <w:b/>
                <w:spacing w:val="-1"/>
              </w:rPr>
              <w:t>Signed.........................................................................</w:t>
            </w:r>
          </w:p>
          <w:p w:rsidR="00A40771" w:rsidRPr="000D0116" w:rsidRDefault="00A40771" w:rsidP="000A532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389" w:type="dxa"/>
          </w:tcPr>
          <w:p w:rsidR="00A40771" w:rsidRPr="000D0116" w:rsidRDefault="00A40771" w:rsidP="000A5327">
            <w:pPr>
              <w:pStyle w:val="TableParagraph"/>
              <w:spacing w:before="7"/>
              <w:rPr>
                <w:rFonts w:ascii="Arial" w:hAnsi="Arial" w:cs="Arial"/>
                <w:b/>
                <w:spacing w:val="-1"/>
              </w:rPr>
            </w:pPr>
          </w:p>
          <w:p w:rsidR="00A40771" w:rsidRPr="000D0116" w:rsidRDefault="00A40771" w:rsidP="000A532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  <w:r w:rsidRPr="000D0116">
              <w:rPr>
                <w:rFonts w:ascii="Arial" w:hAnsi="Arial" w:cs="Arial"/>
                <w:b/>
                <w:spacing w:val="-1"/>
              </w:rPr>
              <w:t>Date...........................</w:t>
            </w:r>
          </w:p>
        </w:tc>
      </w:tr>
      <w:tr w:rsidR="00A40771" w:rsidRPr="000D0116" w:rsidTr="000A5327">
        <w:tc>
          <w:tcPr>
            <w:tcW w:w="9880" w:type="dxa"/>
            <w:gridSpan w:val="2"/>
          </w:tcPr>
          <w:p w:rsidR="00A40771" w:rsidRPr="000D0116" w:rsidRDefault="00A40771" w:rsidP="000A532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</w:rPr>
            </w:pPr>
          </w:p>
          <w:p w:rsidR="00A40771" w:rsidRPr="000D0116" w:rsidRDefault="00A40771" w:rsidP="000A532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  <w:r w:rsidRPr="000D0116">
              <w:rPr>
                <w:rFonts w:ascii="Arial" w:hAnsi="Arial" w:cs="Arial"/>
                <w:b/>
                <w:spacing w:val="-1"/>
              </w:rPr>
              <w:t>Head of Human Resources: ..............................................  (name</w:t>
            </w:r>
            <w:r w:rsidRPr="000D011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b/>
              </w:rPr>
              <w:t>in</w:t>
            </w:r>
            <w:r w:rsidRPr="000D011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D0116">
              <w:rPr>
                <w:rFonts w:ascii="Arial" w:hAnsi="Arial" w:cs="Arial"/>
                <w:b/>
              </w:rPr>
              <w:t>block</w:t>
            </w:r>
            <w:r w:rsidRPr="000D0116">
              <w:rPr>
                <w:rFonts w:ascii="Arial" w:hAnsi="Arial" w:cs="Arial"/>
                <w:b/>
                <w:spacing w:val="19"/>
              </w:rPr>
              <w:t xml:space="preserve"> </w:t>
            </w:r>
            <w:r w:rsidRPr="000D0116">
              <w:rPr>
                <w:rFonts w:ascii="Arial" w:hAnsi="Arial" w:cs="Arial"/>
                <w:b/>
                <w:spacing w:val="-2"/>
              </w:rPr>
              <w:t>capitals)</w:t>
            </w:r>
          </w:p>
          <w:p w:rsidR="00A40771" w:rsidRPr="000D0116" w:rsidRDefault="00A40771" w:rsidP="000A532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</w:tr>
      <w:tr w:rsidR="00A40771" w:rsidRPr="000D0116" w:rsidTr="000A5327">
        <w:tc>
          <w:tcPr>
            <w:tcW w:w="6491" w:type="dxa"/>
          </w:tcPr>
          <w:p w:rsidR="00A40771" w:rsidRPr="000D0116" w:rsidRDefault="00A40771" w:rsidP="000A5327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:rsidR="00A40771" w:rsidRPr="000D0116" w:rsidRDefault="00A40771" w:rsidP="000A5327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0D0116">
              <w:rPr>
                <w:rFonts w:ascii="Arial" w:hAnsi="Arial" w:cs="Arial"/>
                <w:b/>
                <w:spacing w:val="-1"/>
              </w:rPr>
              <w:t>Signed............................................................................</w:t>
            </w:r>
          </w:p>
          <w:p w:rsidR="00A40771" w:rsidRPr="000D0116" w:rsidRDefault="00A40771" w:rsidP="000A532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389" w:type="dxa"/>
          </w:tcPr>
          <w:p w:rsidR="00A40771" w:rsidRPr="000D0116" w:rsidRDefault="00A40771" w:rsidP="000A5327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</w:rPr>
            </w:pPr>
          </w:p>
          <w:p w:rsidR="00A40771" w:rsidRPr="000D0116" w:rsidRDefault="00A40771" w:rsidP="000A532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0D0116">
              <w:rPr>
                <w:rFonts w:ascii="Arial" w:hAnsi="Arial" w:cs="Arial"/>
                <w:b/>
                <w:spacing w:val="-1"/>
              </w:rPr>
              <w:t>Date......................</w:t>
            </w:r>
          </w:p>
        </w:tc>
      </w:tr>
    </w:tbl>
    <w:p w:rsidR="00A40771" w:rsidRPr="000D0116" w:rsidRDefault="00A40771" w:rsidP="00A40771">
      <w:pPr>
        <w:pStyle w:val="Heading1"/>
        <w:ind w:left="220"/>
      </w:pPr>
    </w:p>
    <w:p w:rsidR="00A40771" w:rsidRPr="000D0116" w:rsidRDefault="00A40771" w:rsidP="00A40771">
      <w:pPr>
        <w:pStyle w:val="Heading1"/>
        <w:ind w:left="220" w:firstLine="0"/>
        <w:rPr>
          <w:b/>
        </w:rPr>
      </w:pPr>
      <w:r w:rsidRPr="000D0116">
        <w:rPr>
          <w:b/>
        </w:rPr>
        <w:lastRenderedPageBreak/>
        <w:t>SECTION 1A: SUBMISSION CHECKLIST</w:t>
      </w:r>
    </w:p>
    <w:p w:rsidR="00A40771" w:rsidRPr="000D0116" w:rsidRDefault="00A40771" w:rsidP="00A40771">
      <w:pPr>
        <w:pStyle w:val="Heading1"/>
        <w:ind w:left="220"/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422"/>
        <w:gridCol w:w="1458"/>
      </w:tblGrid>
      <w:tr w:rsidR="00A40771" w:rsidRPr="000D0116" w:rsidTr="000A5327">
        <w:tc>
          <w:tcPr>
            <w:tcW w:w="9880" w:type="dxa"/>
            <w:gridSpan w:val="2"/>
          </w:tcPr>
          <w:p w:rsidR="00A40771" w:rsidRPr="000D0116" w:rsidRDefault="00A40771" w:rsidP="000A5327">
            <w:pPr>
              <w:pStyle w:val="BodyText"/>
              <w:rPr>
                <w:sz w:val="24"/>
                <w:szCs w:val="24"/>
              </w:rPr>
            </w:pPr>
            <w:r w:rsidRPr="000D0116">
              <w:rPr>
                <w:spacing w:val="-1"/>
                <w:sz w:val="24"/>
                <w:szCs w:val="24"/>
              </w:rPr>
              <w:t xml:space="preserve">The Head of Human Resources should send the submission form </w:t>
            </w:r>
            <w:r w:rsidRPr="000D0116">
              <w:rPr>
                <w:sz w:val="24"/>
                <w:szCs w:val="24"/>
              </w:rPr>
              <w:t>and</w:t>
            </w:r>
            <w:r w:rsidRPr="000D0116">
              <w:rPr>
                <w:spacing w:val="-3"/>
                <w:sz w:val="24"/>
                <w:szCs w:val="24"/>
              </w:rPr>
              <w:t xml:space="preserve"> </w:t>
            </w:r>
            <w:r w:rsidRPr="000D0116">
              <w:rPr>
                <w:sz w:val="24"/>
                <w:szCs w:val="24"/>
              </w:rPr>
              <w:t xml:space="preserve">all associated </w:t>
            </w:r>
            <w:r w:rsidRPr="000D0116">
              <w:rPr>
                <w:spacing w:val="-1"/>
                <w:sz w:val="24"/>
                <w:szCs w:val="24"/>
              </w:rPr>
              <w:t>paperwork</w:t>
            </w:r>
            <w:r w:rsidRPr="000D0116">
              <w:rPr>
                <w:spacing w:val="-2"/>
                <w:sz w:val="24"/>
                <w:szCs w:val="24"/>
              </w:rPr>
              <w:t xml:space="preserve"> </w:t>
            </w:r>
            <w:r w:rsidRPr="000D0116">
              <w:rPr>
                <w:spacing w:val="-1"/>
                <w:sz w:val="24"/>
                <w:szCs w:val="24"/>
              </w:rPr>
              <w:t xml:space="preserve">via email </w:t>
            </w:r>
            <w:r w:rsidRPr="000D0116">
              <w:rPr>
                <w:sz w:val="24"/>
                <w:szCs w:val="24"/>
              </w:rPr>
              <w:t xml:space="preserve">to </w:t>
            </w:r>
            <w:r w:rsidRPr="000D0116">
              <w:rPr>
                <w:spacing w:val="-1"/>
                <w:sz w:val="24"/>
                <w:szCs w:val="24"/>
              </w:rPr>
              <w:t>the</w:t>
            </w:r>
            <w:r w:rsidRPr="000D0116">
              <w:rPr>
                <w:spacing w:val="-2"/>
                <w:sz w:val="24"/>
                <w:szCs w:val="24"/>
              </w:rPr>
              <w:t xml:space="preserve"> </w:t>
            </w:r>
            <w:r w:rsidRPr="000D0116">
              <w:rPr>
                <w:sz w:val="24"/>
                <w:szCs w:val="24"/>
              </w:rPr>
              <w:t xml:space="preserve">Job Evaluation Unit. </w:t>
            </w:r>
          </w:p>
          <w:p w:rsidR="00A40771" w:rsidRPr="000D0116" w:rsidRDefault="00A40771" w:rsidP="000A5327">
            <w:pPr>
              <w:pStyle w:val="BodyText"/>
              <w:rPr>
                <w:sz w:val="24"/>
                <w:szCs w:val="24"/>
              </w:rPr>
            </w:pPr>
            <w:r w:rsidRPr="000D0116">
              <w:rPr>
                <w:sz w:val="24"/>
                <w:szCs w:val="24"/>
              </w:rPr>
              <w:t>Submissions should include:</w:t>
            </w:r>
          </w:p>
          <w:p w:rsidR="00A40771" w:rsidRPr="000D0116" w:rsidRDefault="00A40771" w:rsidP="000A5327">
            <w:pPr>
              <w:pStyle w:val="Heading1"/>
              <w:ind w:left="0"/>
              <w:outlineLvl w:val="0"/>
            </w:pPr>
          </w:p>
        </w:tc>
      </w:tr>
      <w:tr w:rsidR="00A40771" w:rsidRPr="000D0116" w:rsidTr="000A5327">
        <w:tc>
          <w:tcPr>
            <w:tcW w:w="8422" w:type="dxa"/>
          </w:tcPr>
          <w:p w:rsidR="00A40771" w:rsidRPr="000D0116" w:rsidRDefault="00A40771" w:rsidP="00A40771">
            <w:pPr>
              <w:pStyle w:val="TableParagraph"/>
              <w:numPr>
                <w:ilvl w:val="0"/>
                <w:numId w:val="9"/>
              </w:numPr>
              <w:autoSpaceDE/>
              <w:autoSpaceDN/>
              <w:adjustRightInd/>
              <w:ind w:right="1728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</w:rPr>
              <w:t>Original job description</w:t>
            </w:r>
          </w:p>
          <w:p w:rsidR="00A40771" w:rsidRPr="000D0116" w:rsidRDefault="00A40771" w:rsidP="000A5327">
            <w:pPr>
              <w:pStyle w:val="TableParagraph"/>
              <w:ind w:left="822" w:right="1728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</w:pPr>
          </w:p>
        </w:tc>
      </w:tr>
      <w:tr w:rsidR="00A40771" w:rsidRPr="000D0116" w:rsidTr="000A5327">
        <w:tc>
          <w:tcPr>
            <w:tcW w:w="8422" w:type="dxa"/>
          </w:tcPr>
          <w:p w:rsidR="00A40771" w:rsidRPr="000D0116" w:rsidRDefault="00A40771" w:rsidP="00A40771">
            <w:pPr>
              <w:pStyle w:val="TableParagraph"/>
              <w:numPr>
                <w:ilvl w:val="0"/>
                <w:numId w:val="9"/>
              </w:numPr>
              <w:autoSpaceDE/>
              <w:autoSpaceDN/>
              <w:adjustRightInd/>
              <w:ind w:right="1728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</w:rPr>
              <w:t>Matched job report relating to the original job description and grading outcome</w:t>
            </w:r>
          </w:p>
          <w:p w:rsidR="00A40771" w:rsidRPr="000D0116" w:rsidRDefault="00A40771" w:rsidP="000A5327">
            <w:pPr>
              <w:pStyle w:val="Heading1"/>
              <w:ind w:left="0"/>
              <w:outlineLvl w:val="0"/>
            </w:pPr>
          </w:p>
        </w:tc>
        <w:tc>
          <w:tcPr>
            <w:tcW w:w="1458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</w:pPr>
          </w:p>
        </w:tc>
      </w:tr>
      <w:tr w:rsidR="00A40771" w:rsidRPr="000D0116" w:rsidTr="000A5327">
        <w:tc>
          <w:tcPr>
            <w:tcW w:w="8422" w:type="dxa"/>
          </w:tcPr>
          <w:p w:rsidR="00A40771" w:rsidRPr="000D0116" w:rsidRDefault="00A40771" w:rsidP="00A40771">
            <w:pPr>
              <w:pStyle w:val="TableParagraph"/>
              <w:numPr>
                <w:ilvl w:val="0"/>
                <w:numId w:val="9"/>
              </w:numPr>
              <w:autoSpaceDE/>
              <w:autoSpaceDN/>
              <w:adjustRightInd/>
              <w:ind w:right="1728"/>
              <w:rPr>
                <w:rFonts w:ascii="Arial" w:hAnsi="Arial" w:cs="Arial"/>
              </w:rPr>
            </w:pPr>
            <w:r w:rsidRPr="000D0116">
              <w:rPr>
                <w:rFonts w:ascii="Arial" w:hAnsi="Arial" w:cs="Arial"/>
              </w:rPr>
              <w:t>Revised job description, clearly showing additions and revisions</w:t>
            </w:r>
          </w:p>
          <w:p w:rsidR="00A40771" w:rsidRPr="000D0116" w:rsidRDefault="00A40771" w:rsidP="000A5327">
            <w:pPr>
              <w:pStyle w:val="Heading1"/>
              <w:ind w:left="0"/>
              <w:outlineLvl w:val="0"/>
            </w:pPr>
          </w:p>
        </w:tc>
        <w:tc>
          <w:tcPr>
            <w:tcW w:w="1458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</w:pPr>
          </w:p>
        </w:tc>
      </w:tr>
    </w:tbl>
    <w:p w:rsidR="00A40771" w:rsidRPr="000D0116" w:rsidRDefault="00A40771" w:rsidP="00A40771">
      <w:pPr>
        <w:pStyle w:val="Heading1"/>
        <w:ind w:left="220"/>
      </w:pPr>
    </w:p>
    <w:p w:rsidR="00A40771" w:rsidRPr="000D0116" w:rsidRDefault="00A40771" w:rsidP="00A40771">
      <w:pPr>
        <w:pStyle w:val="Heading1"/>
        <w:ind w:left="220" w:firstLine="0"/>
        <w:rPr>
          <w:b/>
        </w:rPr>
      </w:pPr>
      <w:r w:rsidRPr="000D0116">
        <w:rPr>
          <w:b/>
        </w:rPr>
        <w:t>SECTION 2: JOB DETAILS</w:t>
      </w:r>
    </w:p>
    <w:p w:rsidR="00A40771" w:rsidRPr="000D0116" w:rsidRDefault="00A40771" w:rsidP="00A40771">
      <w:pPr>
        <w:pStyle w:val="Heading1"/>
        <w:ind w:left="220"/>
        <w:rPr>
          <w:b/>
          <w:bCs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744"/>
        <w:gridCol w:w="6136"/>
      </w:tblGrid>
      <w:tr w:rsidR="00A40771" w:rsidRPr="000D0116" w:rsidTr="000A5327">
        <w:tc>
          <w:tcPr>
            <w:tcW w:w="3744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Job title</w:t>
            </w:r>
          </w:p>
          <w:p w:rsidR="00A40771" w:rsidRPr="000D0116" w:rsidRDefault="00A40771" w:rsidP="00A4077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744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 xml:space="preserve">Job reference </w:t>
            </w:r>
          </w:p>
          <w:p w:rsidR="00A40771" w:rsidRPr="000D0116" w:rsidRDefault="00A40771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(as recorded on TURASJE – available from HR)</w:t>
            </w:r>
          </w:p>
        </w:tc>
        <w:tc>
          <w:tcPr>
            <w:tcW w:w="6136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744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pacing w:val="-1"/>
                <w:sz w:val="24"/>
                <w:szCs w:val="24"/>
              </w:rPr>
              <w:t>Date when last matched/evaluated</w:t>
            </w:r>
          </w:p>
        </w:tc>
        <w:tc>
          <w:tcPr>
            <w:tcW w:w="6136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744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0D0116">
              <w:rPr>
                <w:b/>
                <w:spacing w:val="-3"/>
                <w:sz w:val="24"/>
                <w:szCs w:val="24"/>
              </w:rPr>
              <w:t>Department</w:t>
            </w:r>
            <w:r w:rsidRPr="000D0116">
              <w:rPr>
                <w:b/>
                <w:sz w:val="24"/>
                <w:szCs w:val="24"/>
              </w:rPr>
              <w:t xml:space="preserve"> </w:t>
            </w:r>
          </w:p>
          <w:p w:rsidR="00A40771" w:rsidRPr="000D0116" w:rsidRDefault="00A40771" w:rsidP="00A40771">
            <w:pPr>
              <w:pStyle w:val="BodyText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744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Service/Directorate/HSCP</w:t>
            </w:r>
          </w:p>
          <w:p w:rsidR="00A40771" w:rsidRPr="000D0116" w:rsidRDefault="00A40771" w:rsidP="00A40771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744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spacing w:val="-1"/>
                <w:sz w:val="24"/>
                <w:szCs w:val="24"/>
              </w:rPr>
            </w:pPr>
            <w:r w:rsidRPr="000D0116">
              <w:rPr>
                <w:b/>
                <w:spacing w:val="-1"/>
                <w:sz w:val="24"/>
                <w:szCs w:val="24"/>
              </w:rPr>
              <w:t>Number</w:t>
            </w:r>
            <w:r w:rsidRPr="000D0116">
              <w:rPr>
                <w:b/>
                <w:sz w:val="24"/>
                <w:szCs w:val="24"/>
              </w:rPr>
              <w:t xml:space="preserve"> of</w:t>
            </w:r>
            <w:r w:rsidRPr="000D0116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0D0116">
              <w:rPr>
                <w:b/>
                <w:spacing w:val="-1"/>
                <w:sz w:val="24"/>
                <w:szCs w:val="24"/>
              </w:rPr>
              <w:t>postholder(s)</w:t>
            </w:r>
          </w:p>
          <w:p w:rsidR="00A40771" w:rsidRPr="000D0116" w:rsidRDefault="00A40771" w:rsidP="00A4077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744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Department/service reference number (if used)</w:t>
            </w:r>
          </w:p>
        </w:tc>
        <w:tc>
          <w:tcPr>
            <w:tcW w:w="6136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</w:tbl>
    <w:p w:rsidR="00A40771" w:rsidRPr="000D0116" w:rsidRDefault="00A40771" w:rsidP="00A40771">
      <w:pPr>
        <w:pStyle w:val="Heading1"/>
        <w:ind w:left="220"/>
        <w:rPr>
          <w:b/>
          <w:bCs/>
        </w:rPr>
      </w:pPr>
    </w:p>
    <w:p w:rsidR="00A40771" w:rsidRPr="000D0116" w:rsidRDefault="00A40771" w:rsidP="00A40771">
      <w:pPr>
        <w:pStyle w:val="Heading1"/>
        <w:ind w:left="220" w:firstLine="0"/>
        <w:rPr>
          <w:b/>
          <w:bCs/>
        </w:rPr>
      </w:pPr>
      <w:r w:rsidRPr="000D0116">
        <w:rPr>
          <w:b/>
        </w:rPr>
        <w:t>Section 2A: JOB EVALUATION OUTCOME (completed by Job Evaluation Unit)</w:t>
      </w:r>
    </w:p>
    <w:p w:rsidR="00A40771" w:rsidRPr="000D0116" w:rsidRDefault="00A40771" w:rsidP="00A40771">
      <w:pPr>
        <w:pStyle w:val="Heading1"/>
        <w:ind w:left="220"/>
        <w:rPr>
          <w:b/>
          <w:bCs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036"/>
        <w:gridCol w:w="6844"/>
      </w:tblGrid>
      <w:tr w:rsidR="00A40771" w:rsidRPr="000D0116" w:rsidTr="000A5327">
        <w:tc>
          <w:tcPr>
            <w:tcW w:w="3036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TURASJE Job reference</w:t>
            </w:r>
          </w:p>
          <w:p w:rsidR="00A40771" w:rsidRPr="000D0116" w:rsidRDefault="00A40771" w:rsidP="00A4077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036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AFC Pay Band</w:t>
            </w:r>
          </w:p>
          <w:p w:rsidR="00A40771" w:rsidRPr="000D0116" w:rsidRDefault="00A40771" w:rsidP="00A4077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036" w:type="dxa"/>
          </w:tcPr>
          <w:p w:rsidR="00A40771" w:rsidRPr="000D0116" w:rsidRDefault="009E4127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National</w:t>
            </w:r>
            <w:r w:rsidR="00A40771" w:rsidRPr="000D0116">
              <w:rPr>
                <w:b/>
                <w:sz w:val="24"/>
                <w:szCs w:val="24"/>
              </w:rPr>
              <w:t xml:space="preserve"> Profile used</w:t>
            </w:r>
          </w:p>
          <w:p w:rsidR="00A40771" w:rsidRPr="000D0116" w:rsidRDefault="00A40771" w:rsidP="00A4077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036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Job Status</w:t>
            </w:r>
          </w:p>
          <w:p w:rsidR="00A40771" w:rsidRPr="000D0116" w:rsidRDefault="00A40771" w:rsidP="00A4077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036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Consistency check completed on (date)</w:t>
            </w:r>
          </w:p>
          <w:p w:rsidR="00A40771" w:rsidRPr="000D0116" w:rsidRDefault="00A40771" w:rsidP="00A4077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  <w:tr w:rsidR="00A40771" w:rsidRPr="000D0116" w:rsidTr="000A5327">
        <w:tc>
          <w:tcPr>
            <w:tcW w:w="3036" w:type="dxa"/>
          </w:tcPr>
          <w:p w:rsidR="00A40771" w:rsidRPr="000D0116" w:rsidRDefault="00A40771" w:rsidP="009E4127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Date notified to Head of Human Resources</w:t>
            </w:r>
          </w:p>
          <w:p w:rsidR="00A40771" w:rsidRPr="000D0116" w:rsidRDefault="00A40771" w:rsidP="00A40771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A40771" w:rsidRPr="000D0116" w:rsidRDefault="00A40771" w:rsidP="000A5327">
            <w:pPr>
              <w:pStyle w:val="Heading1"/>
              <w:ind w:left="0"/>
              <w:outlineLvl w:val="0"/>
              <w:rPr>
                <w:b/>
                <w:bCs/>
              </w:rPr>
            </w:pPr>
          </w:p>
        </w:tc>
      </w:tr>
    </w:tbl>
    <w:p w:rsidR="00A40771" w:rsidRPr="000D0116" w:rsidRDefault="00A40771" w:rsidP="00A40771">
      <w:pPr>
        <w:spacing w:before="69"/>
        <w:ind w:left="220"/>
        <w:rPr>
          <w:rFonts w:ascii="Arial" w:eastAsia="Arial" w:hAnsi="Arial" w:cs="Arial"/>
        </w:rPr>
      </w:pPr>
      <w:r w:rsidRPr="000D0116">
        <w:rPr>
          <w:rFonts w:ascii="Arial" w:hAnsi="Arial" w:cs="Arial"/>
          <w:b/>
        </w:rPr>
        <w:lastRenderedPageBreak/>
        <w:t>SECTION 3: SUMMARY OF CHANGES/ADDITIONS</w:t>
      </w:r>
    </w:p>
    <w:p w:rsidR="00A40771" w:rsidRPr="000D0116" w:rsidRDefault="00A40771" w:rsidP="00A40771">
      <w:pPr>
        <w:spacing w:before="9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78"/>
      </w:tblGrid>
      <w:tr w:rsidR="00A40771" w:rsidRPr="000D0116" w:rsidTr="000A5327">
        <w:tc>
          <w:tcPr>
            <w:tcW w:w="10100" w:type="dxa"/>
            <w:gridSpan w:val="2"/>
          </w:tcPr>
          <w:p w:rsidR="00A40771" w:rsidRPr="000D0116" w:rsidRDefault="00A40771" w:rsidP="000A5327">
            <w:pPr>
              <w:pStyle w:val="BodyText"/>
              <w:rPr>
                <w:spacing w:val="-2"/>
                <w:sz w:val="24"/>
                <w:szCs w:val="24"/>
              </w:rPr>
            </w:pPr>
            <w:r w:rsidRPr="000D0116">
              <w:rPr>
                <w:spacing w:val="-1"/>
                <w:sz w:val="24"/>
                <w:szCs w:val="24"/>
              </w:rPr>
              <w:t xml:space="preserve">Briefly </w:t>
            </w:r>
            <w:r w:rsidRPr="000D0116">
              <w:rPr>
                <w:spacing w:val="-2"/>
                <w:sz w:val="24"/>
                <w:szCs w:val="24"/>
              </w:rPr>
              <w:t xml:space="preserve">summarise </w:t>
            </w:r>
            <w:r w:rsidRPr="000D0116">
              <w:rPr>
                <w:sz w:val="24"/>
                <w:szCs w:val="24"/>
              </w:rPr>
              <w:t xml:space="preserve">the changes to the </w:t>
            </w:r>
            <w:r w:rsidRPr="000D0116">
              <w:rPr>
                <w:spacing w:val="-1"/>
                <w:sz w:val="24"/>
                <w:szCs w:val="24"/>
              </w:rPr>
              <w:t>duties</w:t>
            </w:r>
            <w:r w:rsidRPr="000D0116">
              <w:rPr>
                <w:spacing w:val="-2"/>
                <w:sz w:val="24"/>
                <w:szCs w:val="24"/>
              </w:rPr>
              <w:t xml:space="preserve"> </w:t>
            </w:r>
            <w:r w:rsidRPr="000D0116">
              <w:rPr>
                <w:sz w:val="24"/>
                <w:szCs w:val="24"/>
              </w:rPr>
              <w:t xml:space="preserve">and </w:t>
            </w:r>
            <w:r w:rsidRPr="000D0116">
              <w:rPr>
                <w:spacing w:val="-1"/>
                <w:sz w:val="24"/>
                <w:szCs w:val="24"/>
              </w:rPr>
              <w:t>responsibilities</w:t>
            </w:r>
            <w:r w:rsidRPr="000D0116">
              <w:rPr>
                <w:sz w:val="24"/>
                <w:szCs w:val="24"/>
              </w:rPr>
              <w:t xml:space="preserve"> now </w:t>
            </w:r>
            <w:r w:rsidRPr="000D0116">
              <w:rPr>
                <w:spacing w:val="-1"/>
                <w:sz w:val="24"/>
                <w:szCs w:val="24"/>
              </w:rPr>
              <w:t>being</w:t>
            </w:r>
            <w:r w:rsidRPr="000D0116">
              <w:rPr>
                <w:sz w:val="24"/>
                <w:szCs w:val="24"/>
              </w:rPr>
              <w:t xml:space="preserve"> </w:t>
            </w:r>
            <w:r w:rsidRPr="000D0116">
              <w:rPr>
                <w:spacing w:val="-2"/>
                <w:sz w:val="24"/>
                <w:szCs w:val="24"/>
              </w:rPr>
              <w:t xml:space="preserve">undertaken. </w:t>
            </w:r>
          </w:p>
          <w:p w:rsidR="00A40771" w:rsidRPr="000D0116" w:rsidRDefault="00A40771" w:rsidP="000A5327">
            <w:pPr>
              <w:pStyle w:val="BodyText"/>
              <w:rPr>
                <w:spacing w:val="-2"/>
                <w:sz w:val="24"/>
                <w:szCs w:val="24"/>
              </w:rPr>
            </w:pPr>
            <w:r w:rsidRPr="000D0116">
              <w:rPr>
                <w:spacing w:val="-2"/>
                <w:sz w:val="24"/>
                <w:szCs w:val="24"/>
              </w:rPr>
              <w:t xml:space="preserve">It may be helpful to use headings when describing the changes and then list these using bullet points. </w:t>
            </w:r>
          </w:p>
          <w:p w:rsidR="00A40771" w:rsidRPr="000D0116" w:rsidRDefault="00A40771" w:rsidP="000A5327">
            <w:pPr>
              <w:pStyle w:val="BodyText"/>
              <w:rPr>
                <w:spacing w:val="-2"/>
                <w:sz w:val="24"/>
                <w:szCs w:val="24"/>
              </w:rPr>
            </w:pPr>
          </w:p>
          <w:p w:rsidR="00A40771" w:rsidRPr="000D0116" w:rsidRDefault="00A40771" w:rsidP="000A5327">
            <w:pPr>
              <w:pStyle w:val="BodyText"/>
              <w:rPr>
                <w:spacing w:val="-2"/>
                <w:sz w:val="24"/>
                <w:szCs w:val="24"/>
              </w:rPr>
            </w:pPr>
            <w:r w:rsidRPr="000D0116">
              <w:rPr>
                <w:spacing w:val="-2"/>
                <w:sz w:val="24"/>
                <w:szCs w:val="24"/>
              </w:rPr>
              <w:t>Please indicate the sections of the job description that have been updated below.</w:t>
            </w:r>
          </w:p>
          <w:p w:rsidR="00A40771" w:rsidRPr="000D0116" w:rsidRDefault="00A40771" w:rsidP="000A5327">
            <w:pPr>
              <w:pStyle w:val="BodyText"/>
              <w:rPr>
                <w:b/>
                <w:i/>
                <w:spacing w:val="-2"/>
                <w:sz w:val="24"/>
                <w:szCs w:val="24"/>
              </w:rPr>
            </w:pPr>
            <w:r w:rsidRPr="000D0116">
              <w:rPr>
                <w:b/>
                <w:i/>
                <w:spacing w:val="-2"/>
                <w:sz w:val="24"/>
                <w:szCs w:val="24"/>
              </w:rPr>
              <w:t xml:space="preserve">Avoid the use of phrases and terminology from the Job Evaluation Scheme or national profiles in the submission and also in the job description document. </w:t>
            </w:r>
          </w:p>
          <w:p w:rsidR="00A40771" w:rsidRPr="000D0116" w:rsidRDefault="00A40771" w:rsidP="000A5327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</w:tr>
      <w:tr w:rsidR="00A40771" w:rsidRPr="000D0116" w:rsidTr="000A5327">
        <w:tc>
          <w:tcPr>
            <w:tcW w:w="2122" w:type="dxa"/>
          </w:tcPr>
          <w:p w:rsidR="00A40771" w:rsidRPr="000D0116" w:rsidRDefault="00A40771" w:rsidP="000A5327">
            <w:pPr>
              <w:spacing w:before="9"/>
              <w:jc w:val="center"/>
              <w:rPr>
                <w:rFonts w:ascii="Arial" w:eastAsia="Arial" w:hAnsi="Arial" w:cs="Arial"/>
                <w:b/>
                <w:bCs/>
              </w:rPr>
            </w:pPr>
            <w:r w:rsidRPr="000D0116">
              <w:rPr>
                <w:rFonts w:ascii="Arial" w:eastAsia="Arial" w:hAnsi="Arial" w:cs="Arial"/>
                <w:b/>
                <w:bCs/>
              </w:rPr>
              <w:t>Section heading</w:t>
            </w:r>
          </w:p>
          <w:p w:rsidR="00A40771" w:rsidRPr="000D0116" w:rsidRDefault="00A40771" w:rsidP="000A5327">
            <w:pPr>
              <w:spacing w:before="9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78" w:type="dxa"/>
          </w:tcPr>
          <w:p w:rsidR="00A40771" w:rsidRPr="000D0116" w:rsidRDefault="00A40771" w:rsidP="000A5327">
            <w:pPr>
              <w:spacing w:before="9"/>
              <w:jc w:val="center"/>
              <w:rPr>
                <w:rFonts w:ascii="Arial" w:eastAsia="Arial" w:hAnsi="Arial" w:cs="Arial"/>
                <w:b/>
                <w:bCs/>
              </w:rPr>
            </w:pPr>
            <w:r w:rsidRPr="000D0116">
              <w:rPr>
                <w:rFonts w:ascii="Arial" w:eastAsia="Arial" w:hAnsi="Arial" w:cs="Arial"/>
                <w:b/>
                <w:bCs/>
              </w:rPr>
              <w:t>Summary of job changes, additions, revisions</w:t>
            </w:r>
          </w:p>
        </w:tc>
      </w:tr>
      <w:tr w:rsidR="00A40771" w:rsidRPr="000D0116" w:rsidTr="000A5327">
        <w:tc>
          <w:tcPr>
            <w:tcW w:w="2122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  <w:i/>
              </w:rPr>
            </w:pPr>
            <w:r w:rsidRPr="000D0116">
              <w:rPr>
                <w:rFonts w:ascii="Arial" w:eastAsia="Arial" w:hAnsi="Arial" w:cs="Arial"/>
                <w:bCs/>
                <w:i/>
              </w:rPr>
              <w:t xml:space="preserve">e.g. </w:t>
            </w:r>
          </w:p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  <w:i/>
              </w:rPr>
            </w:pPr>
            <w:r w:rsidRPr="000D0116">
              <w:rPr>
                <w:rFonts w:ascii="Arial" w:eastAsia="Arial" w:hAnsi="Arial" w:cs="Arial"/>
                <w:bCs/>
                <w:i/>
              </w:rPr>
              <w:t xml:space="preserve">Main Duties, People Management </w:t>
            </w:r>
          </w:p>
        </w:tc>
        <w:tc>
          <w:tcPr>
            <w:tcW w:w="7978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  <w:i/>
              </w:rPr>
            </w:pPr>
          </w:p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  <w:i/>
              </w:rPr>
            </w:pPr>
            <w:r w:rsidRPr="000D0116">
              <w:rPr>
                <w:rFonts w:ascii="Arial" w:eastAsia="Arial" w:hAnsi="Arial" w:cs="Arial"/>
                <w:bCs/>
                <w:i/>
              </w:rPr>
              <w:t xml:space="preserve">The postholder is now responsible for completing annual appraisals and personal development planning for a team of 4. </w:t>
            </w:r>
          </w:p>
        </w:tc>
      </w:tr>
      <w:tr w:rsidR="00A40771" w:rsidRPr="000D0116" w:rsidTr="000A5327">
        <w:tc>
          <w:tcPr>
            <w:tcW w:w="2122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  <w:tc>
          <w:tcPr>
            <w:tcW w:w="7978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</w:tr>
      <w:tr w:rsidR="00A40771" w:rsidRPr="000D0116" w:rsidTr="000A5327">
        <w:tc>
          <w:tcPr>
            <w:tcW w:w="2122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  <w:tc>
          <w:tcPr>
            <w:tcW w:w="7978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</w:tr>
      <w:tr w:rsidR="00A40771" w:rsidRPr="000D0116" w:rsidTr="000A5327">
        <w:tc>
          <w:tcPr>
            <w:tcW w:w="2122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  <w:tc>
          <w:tcPr>
            <w:tcW w:w="7978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</w:tr>
      <w:tr w:rsidR="00A40771" w:rsidRPr="000D0116" w:rsidTr="000A5327">
        <w:tc>
          <w:tcPr>
            <w:tcW w:w="2122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  <w:tc>
          <w:tcPr>
            <w:tcW w:w="7978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</w:tr>
      <w:tr w:rsidR="00A40771" w:rsidRPr="000D0116" w:rsidTr="000A5327">
        <w:tc>
          <w:tcPr>
            <w:tcW w:w="2122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  <w:tc>
          <w:tcPr>
            <w:tcW w:w="7978" w:type="dxa"/>
          </w:tcPr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  <w:p w:rsidR="00A40771" w:rsidRPr="000D0116" w:rsidRDefault="00A40771" w:rsidP="000A5327">
            <w:pPr>
              <w:spacing w:before="9"/>
              <w:rPr>
                <w:rFonts w:ascii="Arial" w:eastAsia="Arial" w:hAnsi="Arial" w:cs="Arial"/>
                <w:bCs/>
              </w:rPr>
            </w:pPr>
          </w:p>
        </w:tc>
      </w:tr>
    </w:tbl>
    <w:p w:rsidR="00A40771" w:rsidRPr="000D0116" w:rsidRDefault="00A40771" w:rsidP="00A40771">
      <w:pPr>
        <w:spacing w:before="9"/>
        <w:rPr>
          <w:rFonts w:ascii="Arial" w:eastAsia="Arial" w:hAnsi="Arial" w:cs="Arial"/>
          <w:b/>
          <w:bCs/>
        </w:rPr>
      </w:pPr>
    </w:p>
    <w:p w:rsidR="00A40771" w:rsidRPr="000D0116" w:rsidRDefault="00A40771" w:rsidP="00A40771">
      <w:pPr>
        <w:spacing w:before="9"/>
        <w:rPr>
          <w:rFonts w:ascii="Arial" w:eastAsia="Arial" w:hAnsi="Arial" w:cs="Arial"/>
          <w:b/>
          <w:bCs/>
        </w:rPr>
      </w:pPr>
    </w:p>
    <w:p w:rsidR="00A40771" w:rsidRPr="000D0116" w:rsidRDefault="00A40771" w:rsidP="00A40771">
      <w:pPr>
        <w:pStyle w:val="Heading1"/>
        <w:tabs>
          <w:tab w:val="left" w:pos="2449"/>
        </w:tabs>
        <w:spacing w:before="113"/>
        <w:ind w:left="220"/>
        <w:jc w:val="both"/>
      </w:pPr>
    </w:p>
    <w:p w:rsidR="00AA67A8" w:rsidRPr="000D0116" w:rsidRDefault="00AA67A8" w:rsidP="00BE58C2">
      <w:pPr>
        <w:kinsoku w:val="0"/>
        <w:overflowPunct w:val="0"/>
        <w:spacing w:before="84"/>
        <w:ind w:left="119" w:right="118"/>
        <w:rPr>
          <w:rFonts w:ascii="Arial" w:hAnsi="Arial" w:cs="Arial"/>
        </w:rPr>
      </w:pPr>
    </w:p>
    <w:sectPr w:rsidR="00AA67A8" w:rsidRPr="000D0116" w:rsidSect="007F0B37">
      <w:footerReference w:type="default" r:id="rId10"/>
      <w:pgSz w:w="11920" w:h="16839"/>
      <w:pgMar w:top="1560" w:right="280" w:bottom="1320" w:left="1080" w:header="0" w:footer="0" w:gutter="0"/>
      <w:cols w:space="720" w:equalWidth="0">
        <w:col w:w="139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5" w:rsidRDefault="009D3935">
      <w:r>
        <w:separator/>
      </w:r>
    </w:p>
  </w:endnote>
  <w:endnote w:type="continuationSeparator" w:id="0">
    <w:p w:rsidR="009D3935" w:rsidRDefault="009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61" w:rsidRPr="00D81361" w:rsidRDefault="00D81361" w:rsidP="00D81361">
    <w:pPr>
      <w:kinsoku w:val="0"/>
      <w:overflowPunct w:val="0"/>
      <w:spacing w:line="200" w:lineRule="exact"/>
      <w:rPr>
        <w:rFonts w:ascii="Arial" w:hAnsi="Arial" w:cs="Arial"/>
        <w:sz w:val="20"/>
        <w:szCs w:val="20"/>
      </w:rPr>
    </w:pPr>
    <w:r w:rsidRPr="00D81361">
      <w:rPr>
        <w:rFonts w:ascii="Arial" w:hAnsi="Arial" w:cs="Arial"/>
        <w:sz w:val="20"/>
        <w:szCs w:val="20"/>
      </w:rPr>
      <w:t>Agreed 23rd April 2014 at JB Russell House, Gartnavel Royal Hospital, 1055 Great Western</w:t>
    </w:r>
  </w:p>
  <w:p w:rsidR="00D81361" w:rsidRPr="00D81361" w:rsidRDefault="00D81361" w:rsidP="00D81361">
    <w:pPr>
      <w:kinsoku w:val="0"/>
      <w:overflowPunct w:val="0"/>
      <w:spacing w:line="200" w:lineRule="exact"/>
      <w:rPr>
        <w:rFonts w:ascii="Arial" w:hAnsi="Arial" w:cs="Arial"/>
        <w:sz w:val="20"/>
        <w:szCs w:val="20"/>
      </w:rPr>
    </w:pPr>
    <w:r w:rsidRPr="00D81361">
      <w:rPr>
        <w:rFonts w:ascii="Arial" w:hAnsi="Arial" w:cs="Arial"/>
        <w:sz w:val="20"/>
        <w:szCs w:val="20"/>
      </w:rPr>
      <w:t>Road, Glasgow G12 0XH with the authority of the NHS Greater Glasgow and Clyde Area</w:t>
    </w:r>
  </w:p>
  <w:p w:rsidR="009D3935" w:rsidRDefault="00D81361" w:rsidP="00D81361">
    <w:pPr>
      <w:kinsoku w:val="0"/>
      <w:overflowPunct w:val="0"/>
      <w:spacing w:line="200" w:lineRule="exact"/>
      <w:rPr>
        <w:sz w:val="20"/>
        <w:szCs w:val="20"/>
      </w:rPr>
    </w:pPr>
    <w:r>
      <w:rPr>
        <w:rFonts w:ascii="Arial" w:hAnsi="Arial" w:cs="Arial"/>
        <w:sz w:val="20"/>
        <w:szCs w:val="20"/>
      </w:rPr>
      <w:t>Partnership Forum. Amended and agreed August 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3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B37" w:rsidRDefault="007F0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F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3935" w:rsidRDefault="009D3935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5" w:rsidRDefault="009D3935">
      <w:r>
        <w:separator/>
      </w:r>
    </w:p>
  </w:footnote>
  <w:footnote w:type="continuationSeparator" w:id="0">
    <w:p w:rsidR="009D3935" w:rsidRDefault="009D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EC3035B"/>
    <w:multiLevelType w:val="hybridMultilevel"/>
    <w:tmpl w:val="CB1C7C62"/>
    <w:lvl w:ilvl="0" w:tplc="08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C7A2414"/>
    <w:multiLevelType w:val="hybridMultilevel"/>
    <w:tmpl w:val="514C5A40"/>
    <w:lvl w:ilvl="0" w:tplc="FDD22DAA">
      <w:start w:val="1"/>
      <w:numFmt w:val="decimal"/>
      <w:lvlText w:val="%1."/>
      <w:lvlJc w:val="left"/>
      <w:pPr>
        <w:ind w:left="580" w:hanging="360"/>
      </w:pPr>
      <w:rPr>
        <w:rFonts w:eastAsiaTheme="minorHAnsi" w:hAnsiTheme="minorHAnsi"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A2B7934"/>
    <w:multiLevelType w:val="hybridMultilevel"/>
    <w:tmpl w:val="48CAFD5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BFE09C0"/>
    <w:multiLevelType w:val="hybridMultilevel"/>
    <w:tmpl w:val="6D56124E"/>
    <w:lvl w:ilvl="0" w:tplc="B3869150">
      <w:start w:val="1"/>
      <w:numFmt w:val="decimal"/>
      <w:lvlText w:val="%1."/>
      <w:lvlJc w:val="left"/>
      <w:pPr>
        <w:ind w:left="371" w:hanging="269"/>
      </w:pPr>
      <w:rPr>
        <w:rFonts w:ascii="Arial" w:eastAsia="Arial" w:hAnsi="Arial" w:hint="default"/>
        <w:sz w:val="24"/>
        <w:szCs w:val="24"/>
      </w:rPr>
    </w:lvl>
    <w:lvl w:ilvl="1" w:tplc="44CEE9EA">
      <w:start w:val="1"/>
      <w:numFmt w:val="bullet"/>
      <w:lvlText w:val="•"/>
      <w:lvlJc w:val="left"/>
      <w:pPr>
        <w:ind w:left="1265" w:hanging="269"/>
      </w:pPr>
      <w:rPr>
        <w:rFonts w:hint="default"/>
      </w:rPr>
    </w:lvl>
    <w:lvl w:ilvl="2" w:tplc="66CC26E4">
      <w:start w:val="1"/>
      <w:numFmt w:val="bullet"/>
      <w:lvlText w:val="•"/>
      <w:lvlJc w:val="left"/>
      <w:pPr>
        <w:ind w:left="2160" w:hanging="269"/>
      </w:pPr>
      <w:rPr>
        <w:rFonts w:hint="default"/>
      </w:rPr>
    </w:lvl>
    <w:lvl w:ilvl="3" w:tplc="56A683A2">
      <w:start w:val="1"/>
      <w:numFmt w:val="bullet"/>
      <w:lvlText w:val="•"/>
      <w:lvlJc w:val="left"/>
      <w:pPr>
        <w:ind w:left="3054" w:hanging="269"/>
      </w:pPr>
      <w:rPr>
        <w:rFonts w:hint="default"/>
      </w:rPr>
    </w:lvl>
    <w:lvl w:ilvl="4" w:tplc="845A1578">
      <w:start w:val="1"/>
      <w:numFmt w:val="bullet"/>
      <w:lvlText w:val="•"/>
      <w:lvlJc w:val="left"/>
      <w:pPr>
        <w:ind w:left="3949" w:hanging="269"/>
      </w:pPr>
      <w:rPr>
        <w:rFonts w:hint="default"/>
      </w:rPr>
    </w:lvl>
    <w:lvl w:ilvl="5" w:tplc="142E8092">
      <w:start w:val="1"/>
      <w:numFmt w:val="bullet"/>
      <w:lvlText w:val="•"/>
      <w:lvlJc w:val="left"/>
      <w:pPr>
        <w:ind w:left="4843" w:hanging="269"/>
      </w:pPr>
      <w:rPr>
        <w:rFonts w:hint="default"/>
      </w:rPr>
    </w:lvl>
    <w:lvl w:ilvl="6" w:tplc="DEEA5E12">
      <w:start w:val="1"/>
      <w:numFmt w:val="bullet"/>
      <w:lvlText w:val="•"/>
      <w:lvlJc w:val="left"/>
      <w:pPr>
        <w:ind w:left="5738" w:hanging="269"/>
      </w:pPr>
      <w:rPr>
        <w:rFonts w:hint="default"/>
      </w:rPr>
    </w:lvl>
    <w:lvl w:ilvl="7" w:tplc="334A16EA">
      <w:start w:val="1"/>
      <w:numFmt w:val="bullet"/>
      <w:lvlText w:val="•"/>
      <w:lvlJc w:val="left"/>
      <w:pPr>
        <w:ind w:left="6632" w:hanging="269"/>
      </w:pPr>
      <w:rPr>
        <w:rFonts w:hint="default"/>
      </w:rPr>
    </w:lvl>
    <w:lvl w:ilvl="8" w:tplc="55761412">
      <w:start w:val="1"/>
      <w:numFmt w:val="bullet"/>
      <w:lvlText w:val="•"/>
      <w:lvlJc w:val="left"/>
      <w:pPr>
        <w:ind w:left="7527" w:hanging="269"/>
      </w:pPr>
      <w:rPr>
        <w:rFonts w:hint="default"/>
      </w:rPr>
    </w:lvl>
  </w:abstractNum>
  <w:abstractNum w:abstractNumId="8" w15:restartNumberingAfterBreak="0">
    <w:nsid w:val="64A56141"/>
    <w:multiLevelType w:val="hybridMultilevel"/>
    <w:tmpl w:val="F82C432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08"/>
    <w:rsid w:val="00076D27"/>
    <w:rsid w:val="000C6C57"/>
    <w:rsid w:val="000D0116"/>
    <w:rsid w:val="00103FAF"/>
    <w:rsid w:val="001D282D"/>
    <w:rsid w:val="001D7E33"/>
    <w:rsid w:val="00203191"/>
    <w:rsid w:val="003133A4"/>
    <w:rsid w:val="003527F7"/>
    <w:rsid w:val="00370C20"/>
    <w:rsid w:val="003B63D8"/>
    <w:rsid w:val="003C0E7C"/>
    <w:rsid w:val="003E18B0"/>
    <w:rsid w:val="00401566"/>
    <w:rsid w:val="005820CD"/>
    <w:rsid w:val="005C3DBA"/>
    <w:rsid w:val="005E3138"/>
    <w:rsid w:val="005E3F8A"/>
    <w:rsid w:val="006606B2"/>
    <w:rsid w:val="006E5B15"/>
    <w:rsid w:val="00723C35"/>
    <w:rsid w:val="007A3023"/>
    <w:rsid w:val="007C22D6"/>
    <w:rsid w:val="007D4E42"/>
    <w:rsid w:val="007F099C"/>
    <w:rsid w:val="007F0B37"/>
    <w:rsid w:val="0082172C"/>
    <w:rsid w:val="00851E35"/>
    <w:rsid w:val="00852616"/>
    <w:rsid w:val="00884DCF"/>
    <w:rsid w:val="008A42B9"/>
    <w:rsid w:val="008D65C0"/>
    <w:rsid w:val="008E513E"/>
    <w:rsid w:val="00976F35"/>
    <w:rsid w:val="009D3935"/>
    <w:rsid w:val="009E4127"/>
    <w:rsid w:val="00A40771"/>
    <w:rsid w:val="00A74762"/>
    <w:rsid w:val="00AA67A8"/>
    <w:rsid w:val="00B76FE1"/>
    <w:rsid w:val="00BA12CA"/>
    <w:rsid w:val="00BE58C2"/>
    <w:rsid w:val="00C71811"/>
    <w:rsid w:val="00CD2D78"/>
    <w:rsid w:val="00D81361"/>
    <w:rsid w:val="00E75298"/>
    <w:rsid w:val="00ED7A02"/>
    <w:rsid w:val="00F301A2"/>
    <w:rsid w:val="00F75408"/>
    <w:rsid w:val="00F930EA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5D54339-536C-4840-9ECF-9EE6FED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5298"/>
    <w:pPr>
      <w:spacing w:before="15"/>
      <w:ind w:left="1560" w:hanging="72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5298"/>
    <w:pPr>
      <w:ind w:left="840" w:hanging="72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52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752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5298"/>
    <w:pPr>
      <w:ind w:left="8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529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5298"/>
  </w:style>
  <w:style w:type="paragraph" w:customStyle="1" w:styleId="TableParagraph">
    <w:name w:val="Table Paragraph"/>
    <w:basedOn w:val="Normal"/>
    <w:uiPriority w:val="1"/>
    <w:qFormat/>
    <w:rsid w:val="00E75298"/>
  </w:style>
  <w:style w:type="paragraph" w:styleId="Header">
    <w:name w:val="header"/>
    <w:basedOn w:val="Normal"/>
    <w:link w:val="HeaderChar"/>
    <w:uiPriority w:val="99"/>
    <w:unhideWhenUsed/>
    <w:rsid w:val="00BE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8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771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3EFE-E4ED-46F8-AC68-9EF418A9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1882</Words>
  <Characters>10208</Characters>
  <Application>Microsoft Office Word</Application>
  <DocSecurity>0</DocSecurity>
  <Lines>425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Resources: Resourcing</vt:lpstr>
    </vt:vector>
  </TitlesOfParts>
  <Company>NHS Greater Glasgow &amp; Clyde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Resources: Resourcing</dc:title>
  <dc:creator>WattP</dc:creator>
  <cp:lastModifiedBy>Watt, Paul</cp:lastModifiedBy>
  <cp:revision>9</cp:revision>
  <dcterms:created xsi:type="dcterms:W3CDTF">2022-01-10T11:56:00Z</dcterms:created>
  <dcterms:modified xsi:type="dcterms:W3CDTF">2022-01-18T10:12:00Z</dcterms:modified>
</cp:coreProperties>
</file>