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A8" w:rsidRDefault="007F099C">
      <w:pPr>
        <w:kinsoku w:val="0"/>
        <w:overflowPunct w:val="0"/>
        <w:spacing w:before="99"/>
        <w:ind w:left="117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715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8" w:rsidRDefault="00AA67A8">
      <w:pPr>
        <w:pStyle w:val="Heading2"/>
        <w:kinsoku w:val="0"/>
        <w:overflowPunct w:val="0"/>
        <w:spacing w:line="251" w:lineRule="exact"/>
        <w:ind w:left="2330" w:firstLine="0"/>
        <w:rPr>
          <w:b w:val="0"/>
          <w:bCs w:val="0"/>
        </w:rPr>
      </w:pPr>
      <w:r>
        <w:rPr>
          <w:spacing w:val="3"/>
        </w:rPr>
        <w:t>M</w:t>
      </w:r>
      <w:r>
        <w:rPr>
          <w:spacing w:val="-9"/>
        </w:rPr>
        <w:t>A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9"/>
        </w:rPr>
        <w:t>A</w:t>
      </w:r>
      <w:r>
        <w:t>M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-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1"/>
        </w:rPr>
        <w:t>T</w:t>
      </w:r>
      <w:r>
        <w:rPr>
          <w:spacing w:val="1"/>
        </w:rPr>
        <w:t>ION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kinsoku w:val="0"/>
        <w:overflowPunct w:val="0"/>
        <w:ind w:left="2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1"/>
          <w:sz w:val="22"/>
          <w:szCs w:val="22"/>
        </w:rPr>
        <w:t>H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G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>
        <w:rPr>
          <w:rFonts w:ascii="Arial" w:hAnsi="Arial" w:cs="Arial"/>
          <w:b/>
          <w:bCs/>
          <w:spacing w:val="-1"/>
          <w:sz w:val="22"/>
          <w:szCs w:val="22"/>
        </w:rPr>
        <w:t>J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ES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AA67A8" w:rsidRDefault="00AA67A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AA67A8" w:rsidRDefault="00AA67A8">
      <w:pPr>
        <w:kinsoku w:val="0"/>
        <w:overflowPunct w:val="0"/>
        <w:spacing w:before="77" w:line="252" w:lineRule="exact"/>
        <w:ind w:left="2339" w:right="150" w:hanging="2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H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CU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pacing w:val="-3"/>
          <w:sz w:val="22"/>
          <w:szCs w:val="22"/>
        </w:rPr>
        <w:t>F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G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pacing w:val="1"/>
          <w:sz w:val="22"/>
          <w:szCs w:val="22"/>
        </w:rPr>
        <w:t>ID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NC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EFE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NC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>H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U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D </w:t>
      </w: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3"/>
          <w:sz w:val="22"/>
          <w:szCs w:val="22"/>
        </w:rPr>
        <w:t>M</w:t>
      </w:r>
      <w:r>
        <w:rPr>
          <w:rFonts w:ascii="Arial" w:hAnsi="Arial" w:cs="Arial"/>
          <w:b/>
          <w:bCs/>
          <w:spacing w:val="-9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-2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-1"/>
          <w:sz w:val="22"/>
          <w:szCs w:val="22"/>
        </w:rPr>
        <w:t>J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V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3"/>
          <w:sz w:val="22"/>
          <w:szCs w:val="22"/>
        </w:rPr>
        <w:t>U</w:t>
      </w:r>
      <w:r>
        <w:rPr>
          <w:rFonts w:ascii="Arial" w:hAnsi="Arial" w:cs="Arial"/>
          <w:b/>
          <w:bCs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H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NDB</w:t>
      </w:r>
      <w:r>
        <w:rPr>
          <w:rFonts w:ascii="Arial" w:hAnsi="Arial" w:cs="Arial"/>
          <w:b/>
          <w:bCs/>
          <w:spacing w:val="1"/>
          <w:sz w:val="22"/>
          <w:szCs w:val="22"/>
        </w:rPr>
        <w:t>OO</w:t>
      </w:r>
      <w:r>
        <w:rPr>
          <w:rFonts w:ascii="Arial" w:hAnsi="Arial" w:cs="Arial"/>
          <w:b/>
          <w:bCs/>
          <w:spacing w:val="-2"/>
          <w:sz w:val="22"/>
          <w:szCs w:val="22"/>
        </w:rPr>
        <w:t>K.</w:t>
      </w:r>
    </w:p>
    <w:p w:rsidR="00AA67A8" w:rsidRDefault="00AA67A8">
      <w:pPr>
        <w:kinsoku w:val="0"/>
        <w:overflowPunct w:val="0"/>
        <w:spacing w:before="10" w:line="240" w:lineRule="exact"/>
      </w:pPr>
    </w:p>
    <w:p w:rsidR="00AA67A8" w:rsidRDefault="00AA67A8">
      <w:pPr>
        <w:numPr>
          <w:ilvl w:val="0"/>
          <w:numId w:val="4"/>
        </w:numPr>
        <w:tabs>
          <w:tab w:val="left" w:pos="839"/>
        </w:tabs>
        <w:kinsoku w:val="0"/>
        <w:overflowPunct w:val="0"/>
        <w:ind w:left="8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B</w:t>
      </w:r>
      <w:r>
        <w:rPr>
          <w:rFonts w:ascii="Arial" w:hAnsi="Arial" w:cs="Arial"/>
          <w:b/>
          <w:bCs/>
          <w:spacing w:val="-1"/>
          <w:sz w:val="22"/>
          <w:szCs w:val="22"/>
        </w:rPr>
        <w:t>ackg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ound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2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NH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1"/>
        </w:rPr>
        <w:t>he</w:t>
      </w:r>
      <w:r>
        <w:t>me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us</w:t>
      </w:r>
      <w:r>
        <w:t xml:space="preserve">ed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pa</w:t>
      </w:r>
      <w:r>
        <w:t>y</w:t>
      </w:r>
      <w:proofErr w:type="gramEnd"/>
      <w:r>
        <w:rPr>
          <w:spacing w:val="2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wil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post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-1"/>
        </w:rPr>
        <w:t xml:space="preserve">nce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re </w:t>
      </w:r>
      <w:r>
        <w:rPr>
          <w:spacing w:val="-2"/>
        </w:rPr>
        <w:t>l</w:t>
      </w:r>
      <w:r>
        <w:rPr>
          <w:spacing w:val="-1"/>
        </w:rPr>
        <w:t>as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ed.</w:t>
      </w:r>
    </w:p>
    <w:p w:rsidR="00AA67A8" w:rsidRDefault="00AA67A8">
      <w:pPr>
        <w:kinsoku w:val="0"/>
        <w:overflowPunct w:val="0"/>
        <w:spacing w:before="14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20"/>
        <w:jc w:val="both"/>
      </w:pPr>
      <w:r>
        <w:rPr>
          <w:spacing w:val="-1"/>
        </w:rPr>
        <w:t>J</w:t>
      </w:r>
      <w:r>
        <w:t>ob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oo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g</w:t>
      </w:r>
      <w:r>
        <w:rPr>
          <w:spacing w:val="-1"/>
        </w:rPr>
        <w:t>end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s</w:t>
      </w:r>
      <w:r>
        <w:t>e</w:t>
      </w:r>
      <w:r>
        <w:rPr>
          <w:spacing w:val="-4"/>
        </w:rPr>
        <w:t>l</w:t>
      </w:r>
      <w:r>
        <w:t>f</w:t>
      </w:r>
      <w:r>
        <w:rPr>
          <w:spacing w:val="48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5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4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and 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nec</w:t>
      </w:r>
      <w:r>
        <w:t>e</w:t>
      </w:r>
      <w:r>
        <w:rPr>
          <w:spacing w:val="-1"/>
        </w:rPr>
        <w:t>ss</w:t>
      </w:r>
      <w:r>
        <w:t>ary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ens</w:t>
      </w:r>
      <w:r>
        <w:t>ure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slo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.</w:t>
      </w:r>
    </w:p>
    <w:p w:rsidR="00AA67A8" w:rsidRDefault="00AA67A8">
      <w:pPr>
        <w:kinsoku w:val="0"/>
        <w:overflowPunct w:val="0"/>
        <w:spacing w:before="14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nside</w:t>
      </w:r>
      <w:r>
        <w:t>r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ac</w:t>
      </w:r>
      <w:r>
        <w:t>e</w:t>
      </w:r>
      <w:r>
        <w:rPr>
          <w:spacing w:val="5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pos</w:t>
      </w:r>
      <w:r>
        <w:rPr>
          <w:spacing w:val="1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si</w:t>
      </w:r>
      <w:r>
        <w:t>m</w:t>
      </w:r>
      <w:r>
        <w:rPr>
          <w:spacing w:val="-2"/>
        </w:rPr>
        <w:t>il</w:t>
      </w:r>
      <w:r>
        <w:rPr>
          <w:spacing w:val="-1"/>
        </w:rPr>
        <w:t>a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2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2"/>
        </w:rPr>
        <w:t>l</w:t>
      </w:r>
      <w:r>
        <w:rPr>
          <w:spacing w:val="-1"/>
        </w:rPr>
        <w:t>ac</w:t>
      </w:r>
      <w:r>
        <w:t xml:space="preserve">ed 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‘li</w:t>
      </w:r>
      <w:r>
        <w:rPr>
          <w:spacing w:val="2"/>
        </w:rPr>
        <w:t>k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2"/>
        </w:rPr>
        <w:t>li</w:t>
      </w:r>
      <w:r>
        <w:rPr>
          <w:spacing w:val="2"/>
        </w:rPr>
        <w:t>k</w:t>
      </w:r>
      <w:r>
        <w:rPr>
          <w:spacing w:val="-1"/>
        </w:rPr>
        <w:t>e</w:t>
      </w:r>
      <w:r>
        <w:t>’</w:t>
      </w:r>
      <w:r>
        <w:rPr>
          <w:spacing w:val="33"/>
        </w:rPr>
        <w:t xml:space="preserve"> </w:t>
      </w:r>
      <w:r>
        <w:rPr>
          <w:spacing w:val="-1"/>
        </w:rPr>
        <w:t>basis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nal 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t xml:space="preserve">y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es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c</w:t>
      </w:r>
      <w:r>
        <w:t>es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Boa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k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</w:t>
      </w:r>
      <w:r>
        <w:rPr>
          <w:spacing w:val="-2"/>
        </w:rPr>
        <w:t>y</w:t>
      </w:r>
      <w:r>
        <w:t>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rPr>
          <w:spacing w:val="-3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Jobs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ind w:right="2263"/>
        <w:jc w:val="both"/>
      </w:pPr>
      <w:r>
        <w:t xml:space="preserve">A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t xml:space="preserve">b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nclud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rPr>
          <w:spacing w:val="2"/>
        </w:rPr>
        <w:t>g</w:t>
      </w:r>
      <w:r>
        <w:t>: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7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usi</w:t>
      </w:r>
      <w:r>
        <w:rPr>
          <w:spacing w:val="-3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H</w:t>
      </w:r>
      <w:r>
        <w:rPr>
          <w:spacing w:val="-1"/>
        </w:rPr>
        <w:t>S</w:t>
      </w:r>
      <w:r>
        <w:rPr>
          <w:spacing w:val="1"/>
        </w:rPr>
        <w:t>GG&amp;</w:t>
      </w:r>
      <w:r>
        <w:t>C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e,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opos</w:t>
      </w:r>
      <w:r>
        <w:t>ed</w:t>
      </w:r>
      <w:r>
        <w:rPr>
          <w:spacing w:val="60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59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c</w:t>
      </w:r>
      <w:r>
        <w:t xml:space="preserve">e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t>b</w:t>
      </w:r>
      <w:r>
        <w:rPr>
          <w:spacing w:val="38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li</w:t>
      </w:r>
      <w:r>
        <w:rPr>
          <w:spacing w:val="-1"/>
        </w:rPr>
        <w:t>s</w:t>
      </w:r>
      <w:r>
        <w:t>h</w:t>
      </w:r>
      <w:r>
        <w:rPr>
          <w:spacing w:val="-1"/>
        </w:rPr>
        <w:t>ed 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3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Append</w:t>
      </w:r>
      <w:r>
        <w:rPr>
          <w:spacing w:val="1"/>
        </w:rPr>
        <w:t>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).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</w:t>
      </w:r>
      <w:r>
        <w:t>s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re</w:t>
      </w:r>
      <w:r>
        <w:rPr>
          <w:spacing w:val="10"/>
        </w:rPr>
        <w:t xml:space="preserve"> </w:t>
      </w:r>
      <w:proofErr w:type="gramStart"/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4"/>
        </w:rPr>
        <w:t>i</w:t>
      </w:r>
      <w:r>
        <w:rPr>
          <w:spacing w:val="-1"/>
        </w:rPr>
        <w:t>s</w:t>
      </w:r>
      <w:r>
        <w:t xml:space="preserve">ed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/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t>d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p</w:t>
      </w:r>
      <w:r>
        <w:t>r</w:t>
      </w:r>
      <w:r>
        <w:rPr>
          <w:spacing w:val="-1"/>
        </w:rPr>
        <w:t>oc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H</w:t>
      </w:r>
      <w:r>
        <w:rPr>
          <w:spacing w:val="-1"/>
        </w:rPr>
        <w:t>ea</w:t>
      </w:r>
      <w:r>
        <w:t xml:space="preserve">d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H</w:t>
      </w:r>
      <w:r>
        <w:rPr>
          <w:spacing w:val="-1"/>
        </w:rPr>
        <w:t>u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>s.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5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, 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9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59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-1"/>
        </w:rPr>
        <w:t>o</w:t>
      </w:r>
      <w:r>
        <w:t xml:space="preserve">me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ned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 xml:space="preserve">hen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27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ens</w:t>
      </w:r>
      <w:r>
        <w:t>ure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acc</w:t>
      </w:r>
      <w:r>
        <w:t>ur</w:t>
      </w:r>
      <w:r>
        <w:rPr>
          <w:spacing w:val="-1"/>
        </w:rPr>
        <w:t>a</w:t>
      </w:r>
      <w:r>
        <w:rPr>
          <w:spacing w:val="1"/>
        </w:rPr>
        <w:t>t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du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pos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ess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J</w:t>
      </w:r>
      <w:r>
        <w:t xml:space="preserve">ob 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t>e</w:t>
      </w:r>
      <w:r>
        <w:rPr>
          <w:spacing w:val="-1"/>
        </w:rPr>
        <w:t>s</w:t>
      </w:r>
      <w:r>
        <w:rPr>
          <w:spacing w:val="-2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ou</w:t>
      </w:r>
      <w:r>
        <w:t xml:space="preserve">t </w:t>
      </w:r>
      <w:proofErr w:type="spellStart"/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eo</w:t>
      </w:r>
      <w:r>
        <w:rPr>
          <w:spacing w:val="-3"/>
        </w:rPr>
        <w:t>u</w:t>
      </w:r>
      <w:r>
        <w:rPr>
          <w:spacing w:val="-1"/>
        </w:rPr>
        <w:t>sl</w:t>
      </w:r>
      <w:r>
        <w:rPr>
          <w:spacing w:val="-3"/>
        </w:rPr>
        <w:t>y</w:t>
      </w:r>
      <w:proofErr w:type="spellEnd"/>
      <w:r>
        <w:t>.</w:t>
      </w:r>
    </w:p>
    <w:p w:rsidR="00AA67A8" w:rsidRDefault="00AA67A8">
      <w:pPr>
        <w:pStyle w:val="BodyText"/>
        <w:kinsoku w:val="0"/>
        <w:overflowPunct w:val="0"/>
        <w:ind w:right="119"/>
        <w:jc w:val="both"/>
        <w:sectPr w:rsidR="00AA67A8">
          <w:footerReference w:type="default" r:id="rId8"/>
          <w:pgSz w:w="11907" w:h="16840"/>
          <w:pgMar w:top="1320" w:right="1680" w:bottom="1640" w:left="1680" w:header="0" w:footer="1448" w:gutter="0"/>
          <w:pgNumType w:start="1"/>
          <w:cols w:space="720"/>
          <w:noEndnote/>
        </w:sectPr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spacing w:before="77"/>
        <w:rPr>
          <w:b w:val="0"/>
          <w:bCs w:val="0"/>
        </w:rPr>
      </w:pPr>
      <w:r>
        <w:rPr>
          <w:spacing w:val="-2"/>
        </w:rPr>
        <w:lastRenderedPageBreak/>
        <w:t>C</w:t>
      </w:r>
      <w:r>
        <w:rPr>
          <w:spacing w:val="-1"/>
        </w:rPr>
        <w:t>hange</w:t>
      </w:r>
      <w:r>
        <w:t xml:space="preserve">d </w:t>
      </w:r>
      <w:r>
        <w:rPr>
          <w:spacing w:val="-1"/>
        </w:rPr>
        <w:t>Jobs</w:t>
      </w:r>
    </w:p>
    <w:p w:rsidR="00AA67A8" w:rsidRDefault="00AA67A8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AA67A8" w:rsidRDefault="00AA67A8">
      <w:pPr>
        <w:pStyle w:val="BodyText"/>
        <w:kinsoku w:val="0"/>
        <w:overflowPunct w:val="0"/>
        <w:spacing w:line="252" w:lineRule="exact"/>
        <w:ind w:right="120"/>
        <w:jc w:val="both"/>
      </w:pP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me</w:t>
      </w:r>
      <w:r>
        <w:rPr>
          <w:spacing w:val="5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59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ou</w:t>
      </w:r>
      <w:r>
        <w:rPr>
          <w:spacing w:val="1"/>
        </w:rPr>
        <w:t>t</w:t>
      </w:r>
      <w:r>
        <w:rPr>
          <w:spacing w:val="-1"/>
        </w:rPr>
        <w:t>c</w:t>
      </w:r>
      <w:r>
        <w:t>ome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>rm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AA67A8" w:rsidRDefault="00AA67A8">
      <w:pPr>
        <w:kinsoku w:val="0"/>
        <w:overflowPunct w:val="0"/>
        <w:spacing w:before="10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and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post ha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ic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-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ou</w:t>
      </w:r>
      <w:r>
        <w:rPr>
          <w:spacing w:val="-2"/>
        </w:rPr>
        <w:t>t</w:t>
      </w:r>
      <w:r>
        <w:t>.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20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4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t xml:space="preserve">-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rPr>
          <w:spacing w:val="1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ass</w:t>
      </w:r>
      <w:r>
        <w:t>e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be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 xml:space="preserve">back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J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dea</w:t>
      </w:r>
      <w:r>
        <w:rPr>
          <w:spacing w:val="-2"/>
        </w:rPr>
        <w:t>li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t>ome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hese ci</w:t>
      </w:r>
      <w:r>
        <w:t>r</w:t>
      </w:r>
      <w:r>
        <w:rPr>
          <w:spacing w:val="-1"/>
        </w:rPr>
        <w:t>c</w:t>
      </w:r>
      <w:r>
        <w:t>um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anc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i</w:t>
      </w:r>
      <w:r>
        <w:rPr>
          <w:spacing w:val="-1"/>
        </w:rPr>
        <w:t>nc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encies.</w:t>
      </w:r>
    </w:p>
    <w:p w:rsidR="00AA67A8" w:rsidRDefault="00AA67A8">
      <w:pPr>
        <w:kinsoku w:val="0"/>
        <w:overflowPunct w:val="0"/>
        <w:spacing w:before="2" w:line="240" w:lineRule="exact"/>
      </w:pPr>
    </w:p>
    <w:p w:rsidR="00AA67A8" w:rsidRDefault="00AA67A8">
      <w:pPr>
        <w:pStyle w:val="BodyText"/>
        <w:kinsoku w:val="0"/>
        <w:overflowPunct w:val="0"/>
        <w:ind w:right="11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3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t>ed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be 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ed</w:t>
      </w:r>
      <w:r>
        <w:t>.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"/>
        </w:rPr>
        <w:t>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nclud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AJ</w:t>
      </w:r>
      <w:r>
        <w:t>E</w:t>
      </w:r>
      <w:r>
        <w:rPr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;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ee</w:t>
      </w:r>
      <w:r>
        <w:t>d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t xml:space="preserve">ed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46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opos</w:t>
      </w:r>
      <w:r>
        <w:t>ed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 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o-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ma</w:t>
      </w:r>
      <w:r>
        <w:rPr>
          <w:spacing w:val="28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Append</w:t>
      </w:r>
      <w:r>
        <w:rPr>
          <w:spacing w:val="-2"/>
        </w:rPr>
        <w:t>i</w:t>
      </w:r>
      <w:r>
        <w:t>x</w:t>
      </w:r>
      <w:r>
        <w:rPr>
          <w:spacing w:val="26"/>
        </w:rPr>
        <w:t xml:space="preserve"> </w:t>
      </w:r>
      <w:r>
        <w:rPr>
          <w:spacing w:val="-1"/>
        </w:rPr>
        <w:t>2</w:t>
      </w:r>
      <w:r>
        <w:t>)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ili</w:t>
      </w:r>
      <w:r>
        <w:rPr>
          <w:spacing w:val="-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rPr>
          <w:spacing w:val="-1"/>
        </w:rPr>
        <w:t xml:space="preserve">s, </w:t>
      </w:r>
      <w:r>
        <w:t>r</w:t>
      </w:r>
      <w:r>
        <w:rPr>
          <w:spacing w:val="-1"/>
        </w:rPr>
        <w:t>es</w:t>
      </w:r>
      <w:r>
        <w:t>p</w:t>
      </w:r>
      <w:r>
        <w:rPr>
          <w:spacing w:val="-1"/>
        </w:rPr>
        <w:t>onsib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en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as</w:t>
      </w:r>
      <w:r>
        <w:t>p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t xml:space="preserve">t </w:t>
      </w:r>
      <w:r>
        <w:rPr>
          <w:spacing w:val="-1"/>
        </w:rPr>
        <w:t>no</w:t>
      </w:r>
      <w:r>
        <w:t>w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ew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7"/>
        <w:jc w:val="both"/>
      </w:pPr>
      <w:r>
        <w:rPr>
          <w:spacing w:val="-1"/>
        </w:rPr>
        <w:t>Fo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-1"/>
        </w:rPr>
        <w:t>o</w:t>
      </w:r>
      <w:r>
        <w:t>me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ob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pos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proofErr w:type="spellEnd"/>
      <w:r>
        <w:rPr>
          <w:spacing w:val="3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2"/>
        </w:rPr>
        <w:t>s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ues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de</w:t>
      </w:r>
      <w:r>
        <w:t>r</w:t>
      </w:r>
      <w:proofErr w:type="spellEnd"/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sc</w:t>
      </w:r>
      <w:r>
        <w:t>u</w:t>
      </w:r>
      <w:r>
        <w:rPr>
          <w:spacing w:val="-1"/>
        </w:rPr>
        <w:t>s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 xml:space="preserve">or 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proofErr w:type="gramStart"/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ppo</w:t>
      </w:r>
      <w:r>
        <w:rPr>
          <w:spacing w:val="-2"/>
        </w:rPr>
        <w:t>r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ues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t>a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rms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ee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 xml:space="preserve">ew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ue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</w:t>
      </w:r>
      <w:r>
        <w:rPr>
          <w:spacing w:val="-2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and</w:t>
      </w:r>
      <w:r>
        <w:rPr>
          <w:spacing w:val="-3"/>
        </w:rPr>
        <w:t>s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 xml:space="preserve">new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ssion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doc</w:t>
      </w:r>
      <w:r>
        <w:t>um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u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c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1"/>
        </w:rPr>
        <w:t>ssio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hs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.</w:t>
      </w:r>
    </w:p>
    <w:p w:rsidR="00AA67A8" w:rsidRDefault="00AA67A8">
      <w:pPr>
        <w:kinsoku w:val="0"/>
        <w:overflowPunct w:val="0"/>
        <w:spacing w:before="18" w:line="240" w:lineRule="exact"/>
      </w:pPr>
    </w:p>
    <w:p w:rsidR="00AA67A8" w:rsidRDefault="00AA67A8">
      <w:pPr>
        <w:pStyle w:val="BodyText"/>
        <w:kinsoku w:val="0"/>
        <w:overflowPunct w:val="0"/>
        <w:spacing w:line="252" w:lineRule="exact"/>
        <w:ind w:right="122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and 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enc</w:t>
      </w:r>
      <w:r>
        <w:t xml:space="preserve">ed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.</w:t>
      </w:r>
      <w:r>
        <w:rPr>
          <w:spacing w:val="60"/>
        </w:rPr>
        <w:t xml:space="preserve"> </w:t>
      </w:r>
      <w:proofErr w:type="gramStart"/>
      <w:r>
        <w:rPr>
          <w:spacing w:val="2"/>
        </w:rPr>
        <w:t>T</w:t>
      </w:r>
      <w:r>
        <w:rPr>
          <w:spacing w:val="-4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sid</w:t>
      </w:r>
      <w:r>
        <w:rPr>
          <w:spacing w:val="-2"/>
        </w:rPr>
        <w:t>e</w:t>
      </w:r>
      <w:proofErr w:type="spellEnd"/>
      <w:r>
        <w:t>.</w:t>
      </w:r>
      <w:proofErr w:type="gramEnd"/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BodyText"/>
        <w:kinsoku w:val="0"/>
        <w:overflowPunct w:val="0"/>
        <w:ind w:right="117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evi</w:t>
      </w:r>
      <w:r>
        <w:rPr>
          <w:spacing w:val="2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side</w:t>
      </w:r>
      <w:r>
        <w:t>r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  <w:u w:val="single"/>
        </w:rPr>
        <w:t>n</w:t>
      </w:r>
      <w:r>
        <w:rPr>
          <w:u w:val="single"/>
        </w:rPr>
        <w:t>o</w:t>
      </w:r>
      <w:r>
        <w:rPr>
          <w:spacing w:val="10"/>
          <w:u w:val="single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ess</w:t>
      </w:r>
      <w:r>
        <w:t>ed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doc</w:t>
      </w:r>
      <w:r>
        <w:t>um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rPr>
          <w:spacing w:val="-2"/>
        </w:rPr>
        <w:t>l</w:t>
      </w:r>
      <w:r>
        <w:rPr>
          <w:spacing w:val="-1"/>
        </w:rPr>
        <w:t xml:space="preserve">e. </w:t>
      </w:r>
      <w:r>
        <w:rPr>
          <w:spacing w:val="-2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ass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"/>
        </w:rPr>
        <w:t>sion</w:t>
      </w:r>
      <w:r>
        <w:t>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ir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t>o</w:t>
      </w:r>
      <w:r>
        <w:rPr>
          <w:spacing w:val="-1"/>
        </w:rPr>
        <w:t>nside</w:t>
      </w:r>
      <w:r>
        <w:t>r</w:t>
      </w:r>
      <w:proofErr w:type="gramEnd"/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as 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  <w:r>
        <w:rPr>
          <w:spacing w:val="13"/>
        </w:rPr>
        <w:t xml:space="preserve"> </w:t>
      </w:r>
      <w:r>
        <w:rPr>
          <w:spacing w:val="2"/>
          <w:u w:val="single"/>
        </w:rPr>
        <w:t>T</w:t>
      </w:r>
      <w:r>
        <w:rPr>
          <w:spacing w:val="-1"/>
          <w:u w:val="single"/>
        </w:rPr>
        <w:t>he</w:t>
      </w:r>
      <w:r>
        <w:rPr>
          <w:u w:val="single"/>
        </w:rPr>
        <w:t>re</w:t>
      </w:r>
      <w:r>
        <w:rPr>
          <w:spacing w:val="13"/>
          <w:u w:val="single"/>
        </w:rPr>
        <w:t xml:space="preserve"> </w:t>
      </w:r>
      <w:r>
        <w:rPr>
          <w:spacing w:val="-4"/>
          <w:u w:val="single"/>
        </w:rPr>
        <w:t>w</w:t>
      </w:r>
      <w:r>
        <w:rPr>
          <w:spacing w:val="-2"/>
          <w:u w:val="single"/>
        </w:rPr>
        <w:t>il</w:t>
      </w:r>
      <w:r>
        <w:rPr>
          <w:u w:val="single"/>
        </w:rPr>
        <w:t>l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be</w:t>
      </w:r>
      <w:r>
        <w:rPr>
          <w:spacing w:val="14"/>
          <w:u w:val="single"/>
        </w:rPr>
        <w:t xml:space="preserve"> </w:t>
      </w:r>
      <w:r>
        <w:rPr>
          <w:spacing w:val="-1"/>
          <w:u w:val="single"/>
        </w:rPr>
        <w:t>no</w:t>
      </w:r>
      <w:r>
        <w:rPr>
          <w:spacing w:val="14"/>
          <w:u w:val="single"/>
        </w:rPr>
        <w:t xml:space="preserve"> </w:t>
      </w:r>
      <w:r>
        <w:rPr>
          <w:u w:val="single"/>
        </w:rPr>
        <w:t>r</w:t>
      </w:r>
      <w:r>
        <w:rPr>
          <w:spacing w:val="-2"/>
          <w:u w:val="single"/>
        </w:rPr>
        <w:t>i</w:t>
      </w:r>
      <w:r>
        <w:rPr>
          <w:spacing w:val="2"/>
          <w:u w:val="single"/>
        </w:rPr>
        <w:t>g</w:t>
      </w:r>
      <w:r>
        <w:rPr>
          <w:spacing w:val="-3"/>
          <w:u w:val="single"/>
        </w:rPr>
        <w:t>h</w:t>
      </w:r>
      <w:r>
        <w:rPr>
          <w:u w:val="single"/>
        </w:rPr>
        <w:t>t</w:t>
      </w:r>
      <w:r>
        <w:rPr>
          <w:spacing w:val="15"/>
          <w:u w:val="single"/>
        </w:rPr>
        <w:t xml:space="preserve"> </w:t>
      </w:r>
      <w:r>
        <w:rPr>
          <w:spacing w:val="-3"/>
          <w:u w:val="single"/>
        </w:rPr>
        <w:t>o</w:t>
      </w:r>
      <w:r>
        <w:rPr>
          <w:u w:val="single"/>
        </w:rPr>
        <w:t>f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appeal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14"/>
          <w:u w:val="single"/>
        </w:rPr>
        <w:t xml:space="preserve"> </w:t>
      </w:r>
      <w:r>
        <w:rPr>
          <w:spacing w:val="-1"/>
          <w:u w:val="single"/>
        </w:rPr>
        <w:t>no</w:t>
      </w:r>
      <w:r>
        <w:rPr>
          <w:spacing w:val="14"/>
          <w:u w:val="single"/>
        </w:rPr>
        <w:t xml:space="preserve"> </w:t>
      </w:r>
      <w:r>
        <w:rPr>
          <w:u w:val="single"/>
        </w:rPr>
        <w:t>r</w:t>
      </w:r>
      <w:r>
        <w:rPr>
          <w:spacing w:val="-2"/>
          <w:u w:val="single"/>
        </w:rPr>
        <w:t>i</w:t>
      </w:r>
      <w:r>
        <w:rPr>
          <w:spacing w:val="2"/>
          <w:u w:val="single"/>
        </w:rPr>
        <w:t>g</w:t>
      </w:r>
      <w:r>
        <w:rPr>
          <w:spacing w:val="-3"/>
          <w:u w:val="single"/>
        </w:rPr>
        <w:t>h</w:t>
      </w:r>
      <w:r>
        <w:rPr>
          <w:u w:val="single"/>
        </w:rPr>
        <w:t>t</w:t>
      </w:r>
      <w:r>
        <w:rPr>
          <w:spacing w:val="15"/>
          <w:u w:val="single"/>
        </w:rPr>
        <w:t xml:space="preserve"> </w:t>
      </w:r>
      <w:r>
        <w:rPr>
          <w:spacing w:val="1"/>
          <w:u w:val="single"/>
        </w:rPr>
        <w:t>t</w:t>
      </w:r>
      <w:r>
        <w:rPr>
          <w:u w:val="single"/>
        </w:rPr>
        <w:t>o</w:t>
      </w:r>
      <w:r>
        <w:rPr>
          <w:spacing w:val="11"/>
          <w:u w:val="single"/>
        </w:rPr>
        <w:t xml:space="preserve"> </w:t>
      </w:r>
      <w:r>
        <w:rPr>
          <w:spacing w:val="-1"/>
          <w:u w:val="single"/>
        </w:rPr>
        <w:t>s</w:t>
      </w:r>
      <w:r>
        <w:rPr>
          <w:u w:val="single"/>
        </w:rPr>
        <w:t>u</w:t>
      </w:r>
      <w:r>
        <w:rPr>
          <w:spacing w:val="-1"/>
          <w:u w:val="single"/>
        </w:rPr>
        <w:t>b</w:t>
      </w:r>
      <w:r>
        <w:rPr>
          <w:spacing w:val="-2"/>
          <w:u w:val="single"/>
        </w:rPr>
        <w:t>mi</w:t>
      </w:r>
      <w:r>
        <w:rPr>
          <w:u w:val="single"/>
        </w:rPr>
        <w:t>t</w:t>
      </w:r>
      <w:r>
        <w:rPr>
          <w:spacing w:val="15"/>
          <w:u w:val="single"/>
        </w:rPr>
        <w:t xml:space="preserve"> </w:t>
      </w:r>
      <w:r>
        <w:rPr>
          <w:u w:val="single"/>
        </w:rPr>
        <w:t>a</w:t>
      </w:r>
      <w:r>
        <w:t xml:space="preserve"> </w:t>
      </w:r>
      <w:r>
        <w:rPr>
          <w:spacing w:val="2"/>
          <w:u w:val="single"/>
        </w:rPr>
        <w:t>g</w:t>
      </w:r>
      <w:r>
        <w:rPr>
          <w:u w:val="single"/>
        </w:rPr>
        <w:t>r</w:t>
      </w:r>
      <w:r>
        <w:rPr>
          <w:spacing w:val="-2"/>
          <w:u w:val="single"/>
        </w:rPr>
        <w:t>i</w:t>
      </w:r>
      <w:r>
        <w:rPr>
          <w:spacing w:val="-1"/>
          <w:u w:val="single"/>
        </w:rPr>
        <w:t>e</w:t>
      </w:r>
      <w:r>
        <w:rPr>
          <w:spacing w:val="-3"/>
          <w:u w:val="single"/>
        </w:rPr>
        <w:t>v</w:t>
      </w:r>
      <w:r>
        <w:rPr>
          <w:spacing w:val="-1"/>
          <w:u w:val="single"/>
        </w:rPr>
        <w:t>ance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bas</w:t>
      </w:r>
      <w:r>
        <w:rPr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t</w:t>
      </w:r>
      <w:r>
        <w:rPr>
          <w:spacing w:val="-1"/>
          <w:u w:val="single"/>
        </w:rPr>
        <w:t>he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ou</w:t>
      </w:r>
      <w:r>
        <w:rPr>
          <w:spacing w:val="1"/>
          <w:u w:val="single"/>
        </w:rPr>
        <w:t>t</w:t>
      </w:r>
      <w:r>
        <w:rPr>
          <w:spacing w:val="-1"/>
          <w:u w:val="single"/>
        </w:rPr>
        <w:t>c</w:t>
      </w:r>
      <w:r>
        <w:rPr>
          <w:u w:val="single"/>
        </w:rPr>
        <w:t>om</w:t>
      </w:r>
      <w:r>
        <w:rPr>
          <w:spacing w:val="-3"/>
          <w:u w:val="single"/>
        </w:rPr>
        <w:t>e</w:t>
      </w:r>
      <w:r>
        <w:rPr>
          <w:u w:val="single"/>
        </w:rPr>
        <w:t>.</w:t>
      </w:r>
    </w:p>
    <w:p w:rsidR="00AA67A8" w:rsidRDefault="00AA67A8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spacing w:before="72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9"/>
        <w:jc w:val="both"/>
      </w:pPr>
      <w:r>
        <w:t>A</w:t>
      </w:r>
      <w:r>
        <w:rPr>
          <w:spacing w:val="60"/>
        </w:rPr>
        <w:t xml:space="preserve"> </w:t>
      </w:r>
      <w:r>
        <w:rPr>
          <w:spacing w:val="-1"/>
        </w:rPr>
        <w:t>poo</w:t>
      </w:r>
      <w:r>
        <w:t>l</w:t>
      </w:r>
      <w:r>
        <w:rPr>
          <w:spacing w:val="5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f</w:t>
      </w:r>
      <w:r>
        <w:t xml:space="preserve">f  </w:t>
      </w:r>
      <w:r>
        <w:rPr>
          <w:spacing w:val="-1"/>
        </w:rPr>
        <w:t>side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/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ned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t>r</w:t>
      </w:r>
      <w:r>
        <w:rPr>
          <w:spacing w:val="-3"/>
        </w:rPr>
        <w:t>es</w:t>
      </w:r>
      <w:r>
        <w:rPr>
          <w:spacing w:val="-1"/>
        </w:rPr>
        <w:t>he</w:t>
      </w:r>
      <w:r>
        <w:t>r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 xml:space="preserve">ded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ed</w:t>
      </w:r>
      <w:r>
        <w:t>.</w:t>
      </w:r>
      <w:r>
        <w:rPr>
          <w:spacing w:val="5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</w:t>
      </w:r>
      <w:r>
        <w:t>w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s/e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 xml:space="preserve">be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ens</w:t>
      </w:r>
      <w:r>
        <w:t>ure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rPr>
          <w:spacing w:val="-2"/>
        </w:rPr>
        <w:t>i</w:t>
      </w:r>
      <w:r>
        <w:rPr>
          <w:spacing w:val="-1"/>
        </w:rPr>
        <w:t>cien</w:t>
      </w:r>
      <w:r>
        <w:t>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-1"/>
        </w:rPr>
        <w:t>he</w:t>
      </w:r>
      <w:r>
        <w:t>r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1"/>
        </w:rPr>
        <w:t xml:space="preserve">eds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t>-m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basis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s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1"/>
        </w:rPr>
        <w:t>s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s. 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pan</w:t>
      </w:r>
      <w:r>
        <w:rPr>
          <w:spacing w:val="2"/>
        </w:rPr>
        <w:t>e</w:t>
      </w:r>
      <w:r>
        <w:rPr>
          <w:spacing w:val="-2"/>
        </w:rPr>
        <w:t>l</w:t>
      </w:r>
      <w:r>
        <w:t>s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us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-1"/>
        </w:rPr>
        <w:t>sis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 xml:space="preserve">de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es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 xml:space="preserve">d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H</w:t>
      </w:r>
      <w:r>
        <w:t xml:space="preserve">S </w:t>
      </w:r>
      <w:r>
        <w:rPr>
          <w:spacing w:val="-1"/>
        </w:rPr>
        <w:t>J</w:t>
      </w:r>
      <w:r>
        <w:t xml:space="preserve">ob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Sc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1"/>
        </w:rPr>
        <w:t>e.</w:t>
      </w:r>
    </w:p>
    <w:p w:rsidR="00AA67A8" w:rsidRDefault="00AA67A8">
      <w:pPr>
        <w:pStyle w:val="BodyText"/>
        <w:kinsoku w:val="0"/>
        <w:overflowPunct w:val="0"/>
        <w:spacing w:line="239" w:lineRule="auto"/>
        <w:ind w:right="119"/>
        <w:jc w:val="both"/>
        <w:sectPr w:rsidR="00AA67A8">
          <w:pgSz w:w="11907" w:h="16840"/>
          <w:pgMar w:top="1340" w:right="1680" w:bottom="1640" w:left="1680" w:header="0" w:footer="1448" w:gutter="0"/>
          <w:cols w:space="720"/>
          <w:noEndnote/>
        </w:sectPr>
      </w:pPr>
    </w:p>
    <w:p w:rsidR="00AA67A8" w:rsidRDefault="00AA67A8">
      <w:pPr>
        <w:pStyle w:val="BodyText"/>
        <w:kinsoku w:val="0"/>
        <w:overflowPunct w:val="0"/>
        <w:spacing w:before="79" w:line="239" w:lineRule="auto"/>
        <w:ind w:right="120"/>
        <w:jc w:val="both"/>
      </w:pPr>
      <w:r>
        <w:rPr>
          <w:spacing w:val="-1"/>
        </w:rPr>
        <w:lastRenderedPageBreak/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mme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ope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wil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mm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3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abs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ee</w:t>
      </w:r>
      <w:r>
        <w:rPr>
          <w:spacing w:val="-2"/>
        </w:rPr>
        <w:t>i</w:t>
      </w:r>
      <w:r>
        <w:rPr>
          <w:spacing w:val="-1"/>
        </w:rPr>
        <w:t>sm 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possib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s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-1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 xml:space="preserve">n </w:t>
      </w:r>
      <w:r>
        <w:rPr>
          <w:spacing w:val="2"/>
        </w:rPr>
        <w:t xml:space="preserve"> </w:t>
      </w:r>
      <w:r>
        <w:rPr>
          <w:spacing w:val="-1"/>
        </w:rPr>
        <w:t>be</w:t>
      </w:r>
      <w:proofErr w:type="gramEnd"/>
      <w:r>
        <w:rPr>
          <w:spacing w:val="-1"/>
        </w:rPr>
        <w:t xml:space="preserve"> </w:t>
      </w:r>
      <w:r>
        <w:t>r</w:t>
      </w:r>
      <w:r>
        <w:rPr>
          <w:spacing w:val="-1"/>
        </w:rPr>
        <w:t>educ</w:t>
      </w:r>
      <w:r>
        <w:t xml:space="preserve">ed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pane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e.</w:t>
      </w:r>
    </w:p>
    <w:p w:rsidR="00AA67A8" w:rsidRDefault="00AA67A8">
      <w:pPr>
        <w:kinsoku w:val="0"/>
        <w:overflowPunct w:val="0"/>
        <w:spacing w:before="18" w:line="240" w:lineRule="exact"/>
      </w:pPr>
    </w:p>
    <w:p w:rsidR="00AA67A8" w:rsidRDefault="00AA67A8">
      <w:pPr>
        <w:pStyle w:val="BodyText"/>
        <w:kinsoku w:val="0"/>
        <w:overflowPunct w:val="0"/>
        <w:spacing w:line="252" w:lineRule="exact"/>
        <w:ind w:right="11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1"/>
        </w:rPr>
        <w:t xml:space="preserve"> </w:t>
      </w:r>
      <w:r>
        <w:t>3</w:t>
      </w:r>
      <w:r>
        <w:rPr>
          <w:spacing w:val="5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-1"/>
        </w:rPr>
        <w:t>sib</w:t>
      </w:r>
      <w:r>
        <w:rPr>
          <w:spacing w:val="-2"/>
        </w:rPr>
        <w:t>l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52"/>
        </w:rPr>
        <w:t xml:space="preserve"> </w:t>
      </w:r>
      <w:proofErr w:type="gramStart"/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5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2"/>
        </w:rPr>
        <w:t>h</w:t>
      </w:r>
      <w:r>
        <w:t>;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Ban</w:t>
      </w:r>
      <w:r>
        <w:t xml:space="preserve">d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h;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a</w:t>
      </w:r>
      <w:r>
        <w:rPr>
          <w:spacing w:val="-2"/>
        </w:rPr>
        <w:t xml:space="preserve"> N</w:t>
      </w:r>
      <w:r>
        <w:t xml:space="preserve">o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t>:</w:t>
      </w:r>
    </w:p>
    <w:p w:rsidR="00AA67A8" w:rsidRDefault="00AA67A8">
      <w:pPr>
        <w:kinsoku w:val="0"/>
        <w:overflowPunct w:val="0"/>
        <w:spacing w:before="10" w:line="240" w:lineRule="exact"/>
      </w:pPr>
    </w:p>
    <w:p w:rsidR="00AA67A8" w:rsidRDefault="00AA67A8">
      <w:pPr>
        <w:pStyle w:val="BodyText"/>
        <w:numPr>
          <w:ilvl w:val="0"/>
          <w:numId w:val="3"/>
        </w:numPr>
        <w:tabs>
          <w:tab w:val="left" w:pos="1559"/>
        </w:tabs>
        <w:kinsoku w:val="0"/>
        <w:overflowPunct w:val="0"/>
        <w:spacing w:line="241" w:lineRule="auto"/>
        <w:ind w:left="1560" w:right="121"/>
        <w:jc w:val="both"/>
      </w:pPr>
      <w:r>
        <w:rPr>
          <w:spacing w:val="-2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a (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ect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1"/>
        </w:rPr>
        <w:t>h</w:t>
      </w:r>
      <w:r>
        <w:t>.</w:t>
      </w:r>
    </w:p>
    <w:p w:rsidR="00AA67A8" w:rsidRDefault="00AA67A8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AA67A8" w:rsidRDefault="00AA67A8">
      <w:pPr>
        <w:numPr>
          <w:ilvl w:val="0"/>
          <w:numId w:val="3"/>
        </w:numPr>
        <w:tabs>
          <w:tab w:val="left" w:pos="1559"/>
        </w:tabs>
        <w:kinsoku w:val="0"/>
        <w:overflowPunct w:val="0"/>
        <w:spacing w:line="252" w:lineRule="exact"/>
        <w:ind w:left="1560" w:right="1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bu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 xml:space="preserve">ons,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 a </w:t>
      </w:r>
      <w:r>
        <w:rPr>
          <w:rFonts w:ascii="Arial" w:hAnsi="Arial" w:cs="Arial"/>
          <w:spacing w:val="-1"/>
          <w:sz w:val="22"/>
          <w:szCs w:val="22"/>
        </w:rPr>
        <w:t>Ban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f 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i/>
          <w:iCs/>
          <w:sz w:val="22"/>
          <w:szCs w:val="22"/>
        </w:rPr>
        <w:t xml:space="preserve">l 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1"/>
          <w:sz w:val="22"/>
          <w:szCs w:val="22"/>
        </w:rPr>
        <w:t>h</w:t>
      </w:r>
      <w:r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1"/>
          <w:sz w:val="22"/>
          <w:szCs w:val="22"/>
        </w:rPr>
        <w:t>f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pacing w:val="-2"/>
          <w:sz w:val="22"/>
          <w:szCs w:val="22"/>
        </w:rPr>
        <w:t>ll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pacing w:val="1"/>
          <w:sz w:val="22"/>
          <w:szCs w:val="22"/>
        </w:rPr>
        <w:t>w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-3"/>
          <w:sz w:val="22"/>
          <w:szCs w:val="22"/>
        </w:rPr>
        <w:t>n</w:t>
      </w:r>
      <w:r>
        <w:rPr>
          <w:rFonts w:ascii="Arial" w:hAnsi="Arial" w:cs="Arial"/>
          <w:i/>
          <w:iCs/>
          <w:sz w:val="22"/>
          <w:szCs w:val="22"/>
        </w:rPr>
        <w:t xml:space="preserve">g </w:t>
      </w:r>
      <w:r>
        <w:rPr>
          <w:rFonts w:ascii="Arial" w:hAnsi="Arial" w:cs="Arial"/>
          <w:i/>
          <w:iCs/>
          <w:spacing w:val="-1"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pacing w:val="-1"/>
          <w:sz w:val="22"/>
          <w:szCs w:val="22"/>
        </w:rPr>
        <w:t>nd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-1"/>
          <w:sz w:val="22"/>
          <w:szCs w:val="22"/>
        </w:rPr>
        <w:t>on</w:t>
      </w:r>
      <w:r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app</w:t>
      </w:r>
      <w:r>
        <w:rPr>
          <w:rFonts w:ascii="Arial" w:hAnsi="Arial" w:cs="Arial"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i/>
          <w:iCs/>
          <w:spacing w:val="-1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</w:p>
    <w:p w:rsidR="00AA67A8" w:rsidRDefault="00AA67A8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AA67A8" w:rsidRDefault="00AA67A8">
      <w:pPr>
        <w:numPr>
          <w:ilvl w:val="1"/>
          <w:numId w:val="3"/>
        </w:numPr>
        <w:tabs>
          <w:tab w:val="left" w:pos="2279"/>
        </w:tabs>
        <w:kinsoku w:val="0"/>
        <w:overflowPunct w:val="0"/>
        <w:spacing w:line="272" w:lineRule="exact"/>
        <w:ind w:left="2279" w:right="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ia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on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f </w:t>
      </w:r>
      <w:r>
        <w:rPr>
          <w:rFonts w:ascii="Arial" w:hAnsi="Arial" w:cs="Arial"/>
          <w:spacing w:val="-1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6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on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ab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6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or bel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  <w:sz w:val="22"/>
          <w:szCs w:val="22"/>
        </w:rPr>
        <w:t>nd</w:t>
      </w:r>
    </w:p>
    <w:p w:rsidR="00AA67A8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6" w:line="239" w:lineRule="auto"/>
        <w:ind w:left="2279" w:right="120" w:hanging="36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eedo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 xml:space="preserve">ct </w:t>
      </w:r>
      <w:r>
        <w:rPr>
          <w:spacing w:val="1"/>
        </w:rPr>
        <w:t>f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ent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e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-1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</w:rPr>
        <w:t>nd</w:t>
      </w:r>
    </w:p>
    <w:p w:rsidR="00AA67A8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9" w:line="239" w:lineRule="auto"/>
        <w:ind w:left="2280" w:right="12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1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</w:rPr>
        <w:t>nd</w:t>
      </w:r>
    </w:p>
    <w:p w:rsidR="00AA67A8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24" w:line="252" w:lineRule="exact"/>
        <w:ind w:left="2280" w:right="119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o</w:t>
      </w:r>
      <w:r>
        <w:t>re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bounda</w:t>
      </w:r>
      <w:r>
        <w:t>r</w:t>
      </w:r>
      <w:r>
        <w:rPr>
          <w:spacing w:val="-2"/>
        </w:rPr>
        <w:t>y</w:t>
      </w:r>
      <w:r>
        <w:t>.</w:t>
      </w:r>
    </w:p>
    <w:p w:rsidR="00AA67A8" w:rsidRDefault="00AA67A8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AA67A8" w:rsidRDefault="00AA67A8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If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in</w:t>
      </w:r>
      <w:r>
        <w:rPr>
          <w:rFonts w:ascii="Arial" w:hAnsi="Arial" w:cs="Arial"/>
          <w:spacing w:val="1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>ic</w:t>
      </w:r>
      <w:r>
        <w:rPr>
          <w:rFonts w:ascii="Arial" w:hAnsi="Arial" w:cs="Arial"/>
          <w:sz w:val="23"/>
          <w:szCs w:val="23"/>
        </w:rPr>
        <w:t>at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3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lu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 xml:space="preserve">on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2"/>
          <w:sz w:val="23"/>
          <w:szCs w:val="23"/>
        </w:rPr>
        <w:t>s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3"/>
          <w:sz w:val="23"/>
          <w:szCs w:val="23"/>
        </w:rPr>
        <w:t>c</w:t>
      </w:r>
      <w:r>
        <w:rPr>
          <w:rFonts w:ascii="Arial" w:hAnsi="Arial" w:cs="Arial"/>
          <w:spacing w:val="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ne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2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d r</w:t>
      </w:r>
      <w:r>
        <w:rPr>
          <w:rFonts w:ascii="Arial" w:hAnsi="Arial" w:cs="Arial"/>
          <w:spacing w:val="-1"/>
          <w:sz w:val="23"/>
          <w:szCs w:val="23"/>
        </w:rPr>
        <w:t>epea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oc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61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3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ano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id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ile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pacing w:val="-2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re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no 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poss</w:t>
      </w:r>
      <w:r>
        <w:rPr>
          <w:rFonts w:ascii="Arial" w:hAnsi="Arial" w:cs="Arial"/>
          <w:spacing w:val="3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bl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ile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3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j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rr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loc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ev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l</w:t>
      </w:r>
      <w:r>
        <w:rPr>
          <w:rFonts w:ascii="Arial" w:hAnsi="Arial" w:cs="Arial"/>
          <w:spacing w:val="1"/>
          <w:sz w:val="23"/>
          <w:szCs w:val="23"/>
        </w:rPr>
        <w:t>u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 xml:space="preserve">ion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oll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6"/>
          <w:sz w:val="23"/>
          <w:szCs w:val="23"/>
        </w:rPr>
        <w:t>w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4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ep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line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ec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pacing w:val="4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pacing w:val="4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NH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4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ob E</w:t>
      </w:r>
      <w:r>
        <w:rPr>
          <w:rFonts w:ascii="Arial" w:hAnsi="Arial" w:cs="Arial"/>
          <w:spacing w:val="-3"/>
          <w:sz w:val="23"/>
          <w:szCs w:val="23"/>
        </w:rPr>
        <w:t>v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pacing w:val="1"/>
          <w:sz w:val="23"/>
          <w:szCs w:val="23"/>
        </w:rPr>
        <w:t>l</w:t>
      </w:r>
      <w:r>
        <w:rPr>
          <w:rFonts w:ascii="Arial" w:hAnsi="Arial" w:cs="Arial"/>
          <w:spacing w:val="-1"/>
          <w:sz w:val="23"/>
          <w:szCs w:val="23"/>
        </w:rPr>
        <w:t>ua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4"/>
          <w:sz w:val="23"/>
          <w:szCs w:val="23"/>
        </w:rPr>
        <w:t>e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 xml:space="preserve"> handbook.</w:t>
      </w:r>
    </w:p>
    <w:p w:rsidR="00AA67A8" w:rsidRDefault="00AA67A8">
      <w:pPr>
        <w:kinsoku w:val="0"/>
        <w:overflowPunct w:val="0"/>
        <w:spacing w:before="13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left="1560" w:right="121"/>
        <w:jc w:val="both"/>
      </w:pP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andboo</w:t>
      </w:r>
      <w:r>
        <w:rPr>
          <w:spacing w:val="2"/>
        </w:rPr>
        <w:t>k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pane</w:t>
      </w:r>
      <w:r>
        <w:rPr>
          <w:spacing w:val="-2"/>
        </w:rPr>
        <w:t>l</w:t>
      </w:r>
      <w:r>
        <w:t>s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o</w:t>
      </w:r>
      <w:r>
        <w:t>rk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-</w:t>
      </w:r>
      <w:r>
        <w:rPr>
          <w:spacing w:val="-3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ens</w:t>
      </w:r>
      <w:r>
        <w:t>ure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-4"/>
        </w:rPr>
        <w:t>H</w:t>
      </w:r>
      <w:r>
        <w:t xml:space="preserve">S </w:t>
      </w:r>
      <w:r>
        <w:rPr>
          <w:spacing w:val="-1"/>
        </w:rPr>
        <w:t>J</w:t>
      </w:r>
      <w:r>
        <w:t xml:space="preserve">ob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Sc</w:t>
      </w:r>
      <w:r>
        <w:t>h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rPr>
          <w:spacing w:val="1"/>
        </w:rPr>
        <w:t>Q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ssu</w:t>
      </w:r>
      <w:r>
        <w:t>r</w:t>
      </w:r>
      <w:r>
        <w:rPr>
          <w:spacing w:val="-1"/>
        </w:rPr>
        <w:t>ance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spacing w:line="239" w:lineRule="auto"/>
        <w:ind w:right="119"/>
        <w:jc w:val="both"/>
      </w:pPr>
      <w:r>
        <w:rPr>
          <w:spacing w:val="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ane</w:t>
      </w:r>
      <w:r>
        <w:t>l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s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sc</w:t>
      </w:r>
      <w:r>
        <w:t>h</w:t>
      </w:r>
      <w:r>
        <w:rPr>
          <w:spacing w:val="-1"/>
        </w:rPr>
        <w:t>edu</w:t>
      </w:r>
      <w:r>
        <w:rPr>
          <w:spacing w:val="-2"/>
        </w:rPr>
        <w:t>l</w:t>
      </w:r>
      <w:r>
        <w:rPr>
          <w:spacing w:val="-1"/>
        </w:rPr>
        <w:t xml:space="preserve">ed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Pane</w:t>
      </w:r>
      <w:r>
        <w:rPr>
          <w:spacing w:val="-2"/>
        </w:rPr>
        <w:t>l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appa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</w:t>
      </w:r>
      <w:r>
        <w:t>o</w:t>
      </w:r>
      <w:r>
        <w:rPr>
          <w:spacing w:val="-1"/>
        </w:rPr>
        <w:t>nsiste</w:t>
      </w:r>
      <w:r>
        <w:rPr>
          <w:spacing w:val="-3"/>
        </w:rPr>
        <w:t>n</w:t>
      </w:r>
      <w:r>
        <w:rPr>
          <w:spacing w:val="-1"/>
        </w:rPr>
        <w:t xml:space="preserve">cies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us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c</w:t>
      </w:r>
      <w:r>
        <w:t>k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 xml:space="preserve">any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56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5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c</w:t>
      </w:r>
      <w:r>
        <w:t>h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ans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 xml:space="preserve">h,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nsis</w:t>
      </w:r>
      <w:r>
        <w:rPr>
          <w:spacing w:val="1"/>
        </w:rPr>
        <w:t>t</w:t>
      </w:r>
      <w:r>
        <w:rPr>
          <w:spacing w:val="-1"/>
        </w:rPr>
        <w:t>enc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c</w:t>
      </w:r>
      <w:r>
        <w:t>o</w:t>
      </w:r>
      <w:r>
        <w:rPr>
          <w:spacing w:val="-1"/>
        </w:rPr>
        <w:t>nclusion.</w:t>
      </w:r>
    </w:p>
    <w:p w:rsidR="00AA67A8" w:rsidRDefault="00AA67A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AA67A8" w:rsidRDefault="00AA67A8">
      <w:pPr>
        <w:kinsoku w:val="0"/>
        <w:overflowPunct w:val="0"/>
        <w:ind w:left="840" w:right="18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 xml:space="preserve"> ou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pacing w:val="-3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oul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 xml:space="preserve"> b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-1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eck</w:t>
      </w:r>
      <w:r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pacing w:val="-1"/>
          <w:sz w:val="23"/>
          <w:szCs w:val="23"/>
        </w:rPr>
        <w:t xml:space="preserve">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r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ns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enc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-1"/>
          <w:sz w:val="23"/>
          <w:szCs w:val="23"/>
        </w:rPr>
        <w:t xml:space="preserve"> ag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ins</w:t>
      </w:r>
      <w:r>
        <w:rPr>
          <w:rFonts w:ascii="Arial" w:hAnsi="Arial" w:cs="Arial"/>
          <w:spacing w:val="1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:</w:t>
      </w:r>
    </w:p>
    <w:p w:rsidR="00AA67A8" w:rsidRDefault="00AA67A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AA67A8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line="264" w:lineRule="exact"/>
        <w:ind w:left="1560" w:right="1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pacing w:val="-3"/>
          <w:sz w:val="23"/>
          <w:szCs w:val="23"/>
        </w:rPr>
        <w:t>o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ple</w:t>
      </w:r>
      <w:r>
        <w:rPr>
          <w:rFonts w:ascii="Arial" w:hAnsi="Arial" w:cs="Arial"/>
          <w:spacing w:val="-2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4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p</w:t>
      </w:r>
      <w:r>
        <w:rPr>
          <w:rFonts w:ascii="Arial" w:hAnsi="Arial" w:cs="Arial"/>
          <w:spacing w:val="1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nel</w:t>
      </w:r>
      <w:r>
        <w:rPr>
          <w:rFonts w:ascii="Arial" w:hAnsi="Arial" w:cs="Arial"/>
          <w:sz w:val="23"/>
          <w:szCs w:val="23"/>
        </w:rPr>
        <w:t xml:space="preserve">s </w:t>
      </w:r>
      <w:r>
        <w:rPr>
          <w:rFonts w:ascii="Arial" w:hAnsi="Arial" w:cs="Arial"/>
          <w:spacing w:val="-1"/>
          <w:sz w:val="23"/>
          <w:szCs w:val="23"/>
        </w:rPr>
        <w:t>ov</w:t>
      </w:r>
      <w:r>
        <w:rPr>
          <w:rFonts w:ascii="Arial" w:hAnsi="Arial" w:cs="Arial"/>
          <w:sz w:val="23"/>
          <w:szCs w:val="23"/>
        </w:rPr>
        <w:t xml:space="preserve">er 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-1"/>
          <w:sz w:val="23"/>
          <w:szCs w:val="23"/>
        </w:rPr>
        <w:t xml:space="preserve"> ag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pacing w:val="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-1"/>
          <w:sz w:val="23"/>
          <w:szCs w:val="23"/>
        </w:rPr>
        <w:t xml:space="preserve"> pe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i</w:t>
      </w:r>
      <w:r>
        <w:rPr>
          <w:rFonts w:ascii="Arial" w:hAnsi="Arial" w:cs="Arial"/>
          <w:spacing w:val="1"/>
          <w:sz w:val="23"/>
          <w:szCs w:val="23"/>
        </w:rPr>
        <w:t>o</w:t>
      </w:r>
      <w:r>
        <w:rPr>
          <w:rFonts w:ascii="Arial" w:hAnsi="Arial" w:cs="Arial"/>
          <w:spacing w:val="-1"/>
          <w:sz w:val="23"/>
          <w:szCs w:val="23"/>
        </w:rPr>
        <w:t>d.</w:t>
      </w:r>
    </w:p>
    <w:p w:rsidR="00AA67A8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line="264" w:lineRule="exact"/>
        <w:ind w:left="1560" w:right="122"/>
        <w:jc w:val="both"/>
        <w:rPr>
          <w:rFonts w:ascii="Arial" w:hAnsi="Arial" w:cs="Arial"/>
          <w:sz w:val="23"/>
          <w:szCs w:val="23"/>
        </w:rPr>
        <w:sectPr w:rsidR="00AA67A8">
          <w:pgSz w:w="11907" w:h="16840"/>
          <w:pgMar w:top="1340" w:right="1680" w:bottom="1640" w:left="1680" w:header="0" w:footer="1448" w:gutter="0"/>
          <w:cols w:space="720"/>
          <w:noEndnote/>
        </w:sectPr>
      </w:pPr>
    </w:p>
    <w:p w:rsidR="00AA67A8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before="80" w:line="264" w:lineRule="exact"/>
        <w:ind w:left="1560" w:right="1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Ot</w:t>
      </w:r>
      <w:r>
        <w:rPr>
          <w:rFonts w:ascii="Arial" w:hAnsi="Arial" w:cs="Arial"/>
          <w:spacing w:val="-1"/>
          <w:sz w:val="23"/>
          <w:szCs w:val="23"/>
        </w:rPr>
        <w:t>he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loc</w:t>
      </w:r>
      <w:r>
        <w:rPr>
          <w:rFonts w:ascii="Arial" w:hAnsi="Arial" w:cs="Arial"/>
          <w:sz w:val="23"/>
          <w:szCs w:val="23"/>
        </w:rPr>
        <w:t>al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pacing w:val="-1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pacing w:val="36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>w</w:t>
      </w:r>
      <w:r>
        <w:rPr>
          <w:rFonts w:ascii="Arial" w:hAnsi="Arial" w:cs="Arial"/>
          <w:spacing w:val="1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4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occ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pacing w:val="-1"/>
          <w:sz w:val="23"/>
          <w:szCs w:val="23"/>
        </w:rPr>
        <w:t>pa</w:t>
      </w:r>
      <w:r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pacing w:val="-1"/>
          <w:sz w:val="23"/>
          <w:szCs w:val="23"/>
        </w:rPr>
        <w:t>iona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pacing w:val="-1"/>
          <w:sz w:val="23"/>
          <w:szCs w:val="23"/>
        </w:rPr>
        <w:t>ou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pacing w:val="38"/>
          <w:sz w:val="23"/>
          <w:szCs w:val="23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an</w:t>
      </w:r>
      <w:r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pacing w:val="1"/>
          <w:sz w:val="23"/>
          <w:szCs w:val="23"/>
        </w:rPr>
        <w:t>j</w:t>
      </w:r>
      <w:r>
        <w:rPr>
          <w:rFonts w:ascii="Arial" w:hAnsi="Arial" w:cs="Arial"/>
          <w:spacing w:val="-1"/>
          <w:sz w:val="23"/>
          <w:szCs w:val="23"/>
        </w:rPr>
        <w:t xml:space="preserve">ob </w:t>
      </w:r>
      <w:r>
        <w:rPr>
          <w:rFonts w:ascii="Arial" w:hAnsi="Arial" w:cs="Arial"/>
          <w:spacing w:val="3"/>
          <w:sz w:val="23"/>
          <w:szCs w:val="23"/>
        </w:rPr>
        <w:t>f</w:t>
      </w:r>
      <w:r>
        <w:rPr>
          <w:rFonts w:ascii="Arial" w:hAnsi="Arial" w:cs="Arial"/>
          <w:spacing w:val="-4"/>
          <w:sz w:val="23"/>
          <w:szCs w:val="23"/>
        </w:rPr>
        <w:t>a</w:t>
      </w:r>
      <w:r>
        <w:rPr>
          <w:rFonts w:ascii="Arial" w:hAnsi="Arial" w:cs="Arial"/>
          <w:spacing w:val="2"/>
          <w:sz w:val="23"/>
          <w:szCs w:val="23"/>
        </w:rPr>
        <w:t>m</w:t>
      </w:r>
      <w:r>
        <w:rPr>
          <w:rFonts w:ascii="Arial" w:hAnsi="Arial" w:cs="Arial"/>
          <w:spacing w:val="-1"/>
          <w:sz w:val="23"/>
          <w:szCs w:val="23"/>
        </w:rPr>
        <w:t>il</w:t>
      </w:r>
      <w:r>
        <w:rPr>
          <w:rFonts w:ascii="Arial" w:hAnsi="Arial" w:cs="Arial"/>
          <w:spacing w:val="-3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.</w:t>
      </w:r>
    </w:p>
    <w:p w:rsidR="00AA67A8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5"/>
        <w:ind w:left="1560" w:right="1993"/>
        <w:jc w:val="both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atc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d.</w:t>
      </w:r>
    </w:p>
    <w:p w:rsidR="00AA67A8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7"/>
        <w:ind w:left="1560" w:right="17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nal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nd.</w:t>
      </w:r>
    </w:p>
    <w:p w:rsidR="00AA67A8" w:rsidRDefault="00AA67A8">
      <w:pPr>
        <w:kinsoku w:val="0"/>
        <w:overflowPunct w:val="0"/>
        <w:spacing w:before="11" w:line="240" w:lineRule="exact"/>
      </w:pPr>
    </w:p>
    <w:p w:rsidR="00AA67A8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ocess</w:t>
      </w:r>
    </w:p>
    <w:p w:rsidR="00AA67A8" w:rsidRDefault="00AA67A8">
      <w:pPr>
        <w:kinsoku w:val="0"/>
        <w:overflowPunct w:val="0"/>
        <w:spacing w:before="16" w:line="240" w:lineRule="exact"/>
      </w:pPr>
    </w:p>
    <w:p w:rsidR="00AA67A8" w:rsidRDefault="00AA67A8">
      <w:pPr>
        <w:pStyle w:val="BodyText"/>
        <w:kinsoku w:val="0"/>
        <w:overflowPunct w:val="0"/>
        <w:ind w:right="117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t>b</w:t>
      </w:r>
      <w:r>
        <w:rPr>
          <w:spacing w:val="3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</w:t>
      </w:r>
      <w:r>
        <w:rPr>
          <w:spacing w:val="-3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2"/>
        </w:rPr>
        <w:t>li</w:t>
      </w:r>
      <w:r>
        <w:rPr>
          <w:spacing w:val="-1"/>
        </w:rPr>
        <w:t>s</w:t>
      </w:r>
      <w:r>
        <w:t>ed</w:t>
      </w:r>
      <w:r>
        <w:rPr>
          <w:spacing w:val="3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cing 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es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c</w:t>
      </w:r>
      <w:r>
        <w:t>ome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HR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 xml:space="preserve">ro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ma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AJ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enc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s</w:t>
      </w:r>
      <w:r>
        <w:rPr>
          <w:spacing w:val="-3"/>
        </w:rPr>
        <w:t>o</w:t>
      </w:r>
      <w:r>
        <w:rPr>
          <w:spacing w:val="-1"/>
        </w:rPr>
        <w:t xml:space="preserve">nal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/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eES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ord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on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t>ob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esc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p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J</w:t>
      </w:r>
      <w:r>
        <w:t>ob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epo</w:t>
      </w:r>
      <w:r>
        <w:t>rt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-2"/>
        </w:rPr>
        <w:t>i</w:t>
      </w:r>
      <w:r>
        <w:rPr>
          <w:spacing w:val="-1"/>
        </w:rPr>
        <w:t>enc</w:t>
      </w:r>
      <w:r>
        <w:t>e.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H</w:t>
      </w:r>
      <w:r>
        <w:t>R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 xml:space="preserve">be </w:t>
      </w:r>
      <w:r>
        <w:t>r</w:t>
      </w:r>
      <w:r>
        <w:rPr>
          <w:spacing w:val="-1"/>
        </w:rPr>
        <w:t>es</w:t>
      </w:r>
      <w:r>
        <w:t>p</w:t>
      </w:r>
      <w:r>
        <w:rPr>
          <w:spacing w:val="-1"/>
        </w:rPr>
        <w:t>onsib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rd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2"/>
        </w:rPr>
        <w:t>e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3"/>
        </w:rPr>
        <w:t>y</w:t>
      </w:r>
      <w:r>
        <w:t>r</w:t>
      </w:r>
      <w:r>
        <w:rPr>
          <w:spacing w:val="-1"/>
        </w:rPr>
        <w:t>o</w:t>
      </w:r>
      <w:r>
        <w:rPr>
          <w:spacing w:val="-2"/>
        </w:rPr>
        <w:t>ll</w:t>
      </w:r>
      <w:r>
        <w:t>,</w:t>
      </w:r>
      <w:r>
        <w:rPr>
          <w:spacing w:val="5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s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ed.</w:t>
      </w:r>
    </w:p>
    <w:p w:rsidR="00AA67A8" w:rsidRDefault="00AA67A8">
      <w:pPr>
        <w:pStyle w:val="BodyText"/>
        <w:kinsoku w:val="0"/>
        <w:overflowPunct w:val="0"/>
        <w:ind w:right="117"/>
        <w:jc w:val="both"/>
        <w:sectPr w:rsidR="00AA67A8">
          <w:pgSz w:w="11907" w:h="16840"/>
          <w:pgMar w:top="1360" w:right="1680" w:bottom="1640" w:left="1680" w:header="0" w:footer="1448" w:gutter="0"/>
          <w:cols w:space="720"/>
          <w:noEndnote/>
        </w:sectPr>
      </w:pPr>
    </w:p>
    <w:p w:rsidR="00AA67A8" w:rsidRDefault="005820CD">
      <w:pPr>
        <w:pStyle w:val="Heading2"/>
        <w:kinsoku w:val="0"/>
        <w:overflowPunct w:val="0"/>
        <w:spacing w:before="68"/>
        <w:ind w:left="0" w:right="805" w:firstLine="0"/>
        <w:jc w:val="right"/>
        <w:rPr>
          <w:b w:val="0"/>
          <w:bCs w:val="0"/>
        </w:rPr>
      </w:pPr>
      <w:r w:rsidRPr="005820CD">
        <w:rPr>
          <w:noProof/>
        </w:rPr>
        <w:lastRenderedPageBreak/>
        <w:pict>
          <v:rect id="_x0000_s1027" style="position:absolute;left:0;text-align:left;margin-left:374.35pt;margin-top:35.9pt;width:144.05pt;height:27pt;z-index:-251658240;mso-position-horizontal-relative:page;mso-position-vertical-relative:page" o:allowincell="f" filled="f">
            <v:path arrowok="t"/>
            <w10:wrap anchorx="page" anchory="page"/>
          </v:rect>
        </w:pict>
      </w:r>
      <w:r w:rsidR="00AA67A8">
        <w:rPr>
          <w:spacing w:val="-6"/>
        </w:rPr>
        <w:t>A</w:t>
      </w:r>
      <w:r w:rsidR="00AA67A8">
        <w:rPr>
          <w:spacing w:val="1"/>
        </w:rPr>
        <w:t>p</w:t>
      </w:r>
      <w:r w:rsidR="00AA67A8">
        <w:rPr>
          <w:spacing w:val="-1"/>
        </w:rPr>
        <w:t>pend</w:t>
      </w:r>
      <w:r w:rsidR="00AA67A8">
        <w:rPr>
          <w:spacing w:val="1"/>
        </w:rPr>
        <w:t>i</w:t>
      </w:r>
      <w:r w:rsidR="00AA67A8">
        <w:t>x 1</w:t>
      </w:r>
    </w:p>
    <w:p w:rsidR="00AA67A8" w:rsidRDefault="00AA67A8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7A8" w:rsidRDefault="00AA67A8">
      <w:pPr>
        <w:kinsoku w:val="0"/>
        <w:overflowPunct w:val="0"/>
        <w:spacing w:line="200" w:lineRule="exact"/>
        <w:rPr>
          <w:sz w:val="20"/>
          <w:szCs w:val="20"/>
        </w:rPr>
      </w:pPr>
    </w:p>
    <w:p w:rsidR="00AA67A8" w:rsidRDefault="00AA67A8">
      <w:pPr>
        <w:kinsoku w:val="0"/>
        <w:overflowPunct w:val="0"/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6615"/>
      </w:tblGrid>
      <w:tr w:rsidR="00AA67A8">
        <w:trPr>
          <w:trHeight w:hRule="exact" w:val="515"/>
        </w:trPr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7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before="1" w:line="252" w:lineRule="exact"/>
              <w:ind w:left="102" w:right="13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SED 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76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PP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BY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2" w:line="254" w:lineRule="exact"/>
              <w:ind w:left="102" w:righ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r/ </w:t>
            </w:r>
            <w:r>
              <w:rPr>
                <w:rFonts w:ascii="Arial" w:hAnsi="Arial" w:cs="Arial"/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ead 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ce)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BY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2539"/>
        </w:trPr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desc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 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e:</w:t>
            </w:r>
          </w:p>
        </w:tc>
      </w:tr>
      <w:tr w:rsidR="00AA67A8">
        <w:trPr>
          <w:trHeight w:hRule="exact" w:val="6842"/>
        </w:trPr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before="1" w:line="252" w:lineRule="exact"/>
              <w:ind w:left="102" w:righ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ts 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sub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ts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2" w:line="252" w:lineRule="exact"/>
              <w:ind w:left="102" w:right="100"/>
              <w:jc w:val="both"/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s.</w:t>
            </w:r>
          </w:p>
        </w:tc>
      </w:tr>
    </w:tbl>
    <w:p w:rsidR="00AA67A8" w:rsidRDefault="00AA67A8">
      <w:pPr>
        <w:sectPr w:rsidR="00AA67A8">
          <w:pgSz w:w="11907" w:h="16840"/>
          <w:pgMar w:top="720" w:right="1580" w:bottom="1620" w:left="1580" w:header="0" w:footer="1448" w:gutter="0"/>
          <w:cols w:space="720" w:equalWidth="0">
            <w:col w:w="8747"/>
          </w:cols>
          <w:noEndnote/>
        </w:sectPr>
      </w:pPr>
    </w:p>
    <w:p w:rsidR="00BE58C2" w:rsidRDefault="005820CD" w:rsidP="00BE58C2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0.95pt;margin-top:-7.5pt;width:174.95pt;height:33.75pt;z-index:251659264;mso-width-percent:400;mso-width-percent:400;mso-width-relative:margin;mso-height-relative:margin">
            <v:textbox>
              <w:txbxContent>
                <w:p w:rsidR="009D3935" w:rsidRPr="00BE58C2" w:rsidRDefault="009D3935" w:rsidP="00BE58C2">
                  <w:pPr>
                    <w:jc w:val="center"/>
                    <w:rPr>
                      <w:b/>
                    </w:rPr>
                  </w:pPr>
                  <w:r w:rsidRPr="00BE58C2">
                    <w:rPr>
                      <w:b/>
                    </w:rPr>
                    <w:t>Appendix 2</w:t>
                  </w:r>
                </w:p>
              </w:txbxContent>
            </v:textbox>
          </v:shape>
        </w:pict>
      </w:r>
    </w:p>
    <w:p w:rsidR="00BE58C2" w:rsidRDefault="00BE58C2" w:rsidP="00BE58C2"/>
    <w:p w:rsidR="00AA67A8" w:rsidRDefault="00AA67A8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181"/>
        <w:gridCol w:w="1305"/>
        <w:gridCol w:w="1481"/>
        <w:gridCol w:w="1853"/>
        <w:gridCol w:w="667"/>
        <w:gridCol w:w="343"/>
        <w:gridCol w:w="1232"/>
      </w:tblGrid>
      <w:tr w:rsidR="00AA67A8">
        <w:trPr>
          <w:trHeight w:hRule="exact" w:val="51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UBMI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</w:tr>
      <w:tr w:rsidR="00AA67A8">
        <w:trPr>
          <w:trHeight w:hRule="exact" w:val="51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NO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 w:rsidTr="00851E35">
        <w:trPr>
          <w:trHeight w:hRule="exact" w:val="1345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9D3935" w:rsidRDefault="009D3935" w:rsidP="009D3935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PP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BY</w:t>
            </w:r>
          </w:p>
          <w:p w:rsidR="00AA67A8" w:rsidRDefault="009D3935" w:rsidP="009D3935">
            <w:pPr>
              <w:pStyle w:val="TableParagraph"/>
              <w:kinsoku w:val="0"/>
              <w:overflowPunct w:val="0"/>
              <w:spacing w:line="252" w:lineRule="exact"/>
              <w:ind w:left="102" w:right="9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r/ </w:t>
            </w:r>
            <w:r>
              <w:rPr>
                <w:rFonts w:ascii="Arial" w:hAnsi="Arial" w:cs="Arial"/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ead 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ce)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768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2" w:line="254" w:lineRule="exact"/>
              <w:ind w:left="102" w:right="100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HR)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770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CURR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SED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before="1" w:line="252" w:lineRule="exact"/>
              <w:ind w:left="102" w:right="10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eas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desc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sign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hat app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eac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ent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oposed</w:t>
            </w:r>
          </w:p>
          <w:p w:rsidR="00AA67A8" w:rsidRDefault="00AA67A8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el</w:t>
            </w:r>
          </w:p>
        </w:tc>
      </w:tr>
      <w:tr w:rsidR="00AA67A8">
        <w:trPr>
          <w:trHeight w:hRule="exact" w:val="5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CRS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PS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CC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FPR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IR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R&amp;D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EE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  <w:tr w:rsidR="00AA67A8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AA67A8" w:rsidRDefault="00AA67A8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WC</w:t>
            </w:r>
          </w:p>
        </w:tc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A8" w:rsidRDefault="00AA67A8"/>
        </w:tc>
      </w:tr>
    </w:tbl>
    <w:p w:rsidR="00AA67A8" w:rsidRDefault="00AA67A8">
      <w:pPr>
        <w:sectPr w:rsidR="00AA67A8">
          <w:footerReference w:type="default" r:id="rId9"/>
          <w:pgSz w:w="11907" w:h="16840"/>
          <w:pgMar w:top="420" w:right="1580" w:bottom="1620" w:left="1580" w:header="0" w:footer="1428" w:gutter="0"/>
          <w:cols w:space="720" w:equalWidth="0">
            <w:col w:w="8747"/>
          </w:cols>
          <w:noEndnote/>
        </w:sectPr>
      </w:pPr>
    </w:p>
    <w:p w:rsidR="00AA67A8" w:rsidRDefault="00AA67A8" w:rsidP="00BE58C2">
      <w:pPr>
        <w:kinsoku w:val="0"/>
        <w:overflowPunct w:val="0"/>
        <w:spacing w:before="84"/>
        <w:ind w:left="119" w:right="118"/>
        <w:rPr>
          <w:rFonts w:ascii="Arial" w:hAnsi="Arial" w:cs="Arial"/>
          <w:sz w:val="20"/>
          <w:szCs w:val="20"/>
        </w:rPr>
      </w:pPr>
    </w:p>
    <w:sectPr w:rsidR="00AA67A8" w:rsidSect="00E75298">
      <w:footerReference w:type="default" r:id="rId10"/>
      <w:pgSz w:w="16839" w:h="11920" w:orient="landscape"/>
      <w:pgMar w:top="1080" w:right="1560" w:bottom="280" w:left="1320" w:header="0" w:footer="0" w:gutter="0"/>
      <w:cols w:space="720" w:equalWidth="0">
        <w:col w:w="13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35" w:rsidRDefault="009D3935">
      <w:r>
        <w:separator/>
      </w:r>
    </w:p>
  </w:endnote>
  <w:endnote w:type="continuationSeparator" w:id="0">
    <w:p w:rsidR="009D3935" w:rsidRDefault="009D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35" w:rsidRDefault="009D3935">
    <w:pPr>
      <w:kinsoku w:val="0"/>
      <w:overflowPunct w:val="0"/>
      <w:spacing w:line="200" w:lineRule="exact"/>
      <w:rPr>
        <w:sz w:val="20"/>
        <w:szCs w:val="20"/>
      </w:rPr>
    </w:pPr>
    <w:r w:rsidRPr="005820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58.5pt;width:406.4pt;height:58.85pt;z-index:-251656192;mso-position-horizontal-relative:page;mso-position-vertical-relative:page" o:allowincell="f" filled="f" stroked="f">
          <v:textbox inset="0,0,0,0">
            <w:txbxContent>
              <w:p w:rsidR="009D3935" w:rsidRDefault="009D3935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/>
                    <w:position w:val="10"/>
                    <w:sz w:val="13"/>
                    <w:szCs w:val="13"/>
                  </w:rPr>
                  <w:t>rd</w:t>
                </w:r>
                <w:r>
                  <w:rPr>
                    <w:rFonts w:ascii="Arial" w:hAnsi="Arial" w:cs="Arial"/>
                    <w:spacing w:val="15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proofErr w:type="spellEnd"/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8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rn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oad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go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aut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eate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Gl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Pa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9D3935" w:rsidRDefault="009D3935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Reviewed and agreed by the Area Partnership Forum 25</w:t>
                </w:r>
                <w:r w:rsidRPr="00BE58C2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April 2018 at JB Russell House, 1055 Great Western Road, Glasgow G12 0XH</w:t>
                </w:r>
              </w:p>
              <w:p w:rsidR="009D3935" w:rsidRDefault="009D3935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35" w:rsidRDefault="009D3935">
    <w:pPr>
      <w:kinsoku w:val="0"/>
      <w:overflowPunct w:val="0"/>
      <w:spacing w:line="200" w:lineRule="exact"/>
      <w:rPr>
        <w:sz w:val="20"/>
        <w:szCs w:val="20"/>
      </w:rPr>
    </w:pPr>
    <w:r w:rsidRPr="005820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7.25pt;width:406.4pt;height:69.5pt;z-index:-251654144;mso-position-horizontal-relative:page;mso-position-vertical-relative:page" o:allowincell="f" filled="f" stroked="f">
          <v:textbox style="mso-next-textbox:#_x0000_s2050" inset="0,0,0,0">
            <w:txbxContent>
              <w:p w:rsidR="009D3935" w:rsidRDefault="009D3935" w:rsidP="00BE58C2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/>
                    <w:position w:val="10"/>
                    <w:sz w:val="13"/>
                    <w:szCs w:val="13"/>
                  </w:rPr>
                  <w:t>rd</w:t>
                </w:r>
                <w:r>
                  <w:rPr>
                    <w:rFonts w:ascii="Arial" w:hAnsi="Arial" w:cs="Arial"/>
                    <w:spacing w:val="15"/>
                    <w:position w:val="1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ou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proofErr w:type="spellEnd"/>
                <w:r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8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rn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oad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go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aut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eate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Gl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w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spacing w:val="-5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Pa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hi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9D3935" w:rsidRDefault="009D3935" w:rsidP="00BE58C2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Reviewed and agreed by the Area Partnership Forum 25</w:t>
                </w:r>
                <w:r w:rsidRPr="00BE58C2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April 2018 at JB Russell House, 1055 Great Western Road, Glasgow G12 0XH</w:t>
                </w:r>
              </w:p>
              <w:p w:rsidR="009D3935" w:rsidRDefault="009D3935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D3935" w:rsidRDefault="009D3935">
                <w:pPr>
                  <w:kinsoku w:val="0"/>
                  <w:overflowPunct w:val="0"/>
                  <w:spacing w:before="4" w:line="239" w:lineRule="auto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35" w:rsidRDefault="009D3935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35" w:rsidRDefault="009D3935">
      <w:r>
        <w:separator/>
      </w:r>
    </w:p>
  </w:footnote>
  <w:footnote w:type="continuationSeparator" w:id="0">
    <w:p w:rsidR="009D3935" w:rsidRDefault="009D3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75408"/>
    <w:rsid w:val="00203191"/>
    <w:rsid w:val="005820CD"/>
    <w:rsid w:val="005C3DBA"/>
    <w:rsid w:val="007F099C"/>
    <w:rsid w:val="00851E35"/>
    <w:rsid w:val="00884DCF"/>
    <w:rsid w:val="00976F35"/>
    <w:rsid w:val="009D3935"/>
    <w:rsid w:val="00A74762"/>
    <w:rsid w:val="00AA67A8"/>
    <w:rsid w:val="00BE58C2"/>
    <w:rsid w:val="00E75298"/>
    <w:rsid w:val="00F75408"/>
    <w:rsid w:val="00F930E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5298"/>
    <w:pPr>
      <w:spacing w:before="15"/>
      <w:ind w:left="1560" w:hanging="72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5298"/>
    <w:pPr>
      <w:ind w:left="840" w:hanging="72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52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752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5298"/>
    <w:pPr>
      <w:ind w:left="8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529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5298"/>
  </w:style>
  <w:style w:type="paragraph" w:customStyle="1" w:styleId="TableParagraph">
    <w:name w:val="Table Paragraph"/>
    <w:basedOn w:val="Normal"/>
    <w:uiPriority w:val="1"/>
    <w:qFormat/>
    <w:rsid w:val="00E75298"/>
  </w:style>
  <w:style w:type="paragraph" w:styleId="Header">
    <w:name w:val="header"/>
    <w:basedOn w:val="Normal"/>
    <w:link w:val="HeaderChar"/>
    <w:uiPriority w:val="99"/>
    <w:semiHidden/>
    <w:unhideWhenUsed/>
    <w:rsid w:val="00BE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8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1526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Resources: Resourcing</vt:lpstr>
    </vt:vector>
  </TitlesOfParts>
  <Company>NHS Greater Glasgow &amp; Clyde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Resources: Resourcing</dc:title>
  <dc:creator>WattP</dc:creator>
  <cp:lastModifiedBy>fyfera0861</cp:lastModifiedBy>
  <cp:revision>3</cp:revision>
  <dcterms:created xsi:type="dcterms:W3CDTF">2019-04-15T12:05:00Z</dcterms:created>
  <dcterms:modified xsi:type="dcterms:W3CDTF">2019-04-15T12:46:00Z</dcterms:modified>
</cp:coreProperties>
</file>