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8" w:rsidRDefault="007F099C">
      <w:pPr>
        <w:kinsoku w:val="0"/>
        <w:overflowPunct w:val="0"/>
        <w:spacing w:before="99"/>
        <w:ind w:left="11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715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8" w:rsidRDefault="00AA67A8">
      <w:pPr>
        <w:pStyle w:val="Heading2"/>
        <w:kinsoku w:val="0"/>
        <w:overflowPunct w:val="0"/>
        <w:spacing w:line="251" w:lineRule="exact"/>
        <w:ind w:left="2330" w:firstLine="0"/>
        <w:rPr>
          <w:b w:val="0"/>
          <w:bCs w:val="0"/>
        </w:rPr>
      </w:pPr>
      <w:r>
        <w:rPr>
          <w:spacing w:val="3"/>
        </w:rPr>
        <w:t>M</w:t>
      </w:r>
      <w:r>
        <w:rPr>
          <w:spacing w:val="-9"/>
        </w:rP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9"/>
        </w:rPr>
        <w:t>A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-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1"/>
        </w:rPr>
        <w:t>T</w:t>
      </w:r>
      <w:r>
        <w:rPr>
          <w:spacing w:val="1"/>
        </w:rPr>
        <w:t>ION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kinsoku w:val="0"/>
        <w:overflowPunct w:val="0"/>
        <w:ind w:left="2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1"/>
          <w:sz w:val="22"/>
          <w:szCs w:val="22"/>
        </w:rPr>
        <w:t>H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G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-1"/>
          <w:sz w:val="22"/>
          <w:szCs w:val="22"/>
        </w:rPr>
        <w:t>J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ES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AA67A8" w:rsidRDefault="00AA67A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A67A8" w:rsidRDefault="00AA67A8">
      <w:pPr>
        <w:kinsoku w:val="0"/>
        <w:overflowPunct w:val="0"/>
        <w:spacing w:before="77" w:line="252" w:lineRule="exact"/>
        <w:ind w:left="2339" w:right="150" w:hanging="2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CU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3"/>
          <w:sz w:val="22"/>
          <w:szCs w:val="22"/>
        </w:rPr>
        <w:t>F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G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1"/>
          <w:sz w:val="22"/>
          <w:szCs w:val="22"/>
        </w:rPr>
        <w:t>ID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EFE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3"/>
          <w:sz w:val="22"/>
          <w:szCs w:val="22"/>
        </w:rPr>
        <w:t>M</w:t>
      </w:r>
      <w:r>
        <w:rPr>
          <w:rFonts w:ascii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1"/>
          <w:sz w:val="22"/>
          <w:szCs w:val="22"/>
        </w:rPr>
        <w:t>J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3"/>
          <w:sz w:val="22"/>
          <w:szCs w:val="22"/>
        </w:rPr>
        <w:t>U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H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NDB</w:t>
      </w:r>
      <w:r>
        <w:rPr>
          <w:rFonts w:ascii="Arial" w:hAnsi="Arial" w:cs="Arial"/>
          <w:b/>
          <w:bCs/>
          <w:spacing w:val="1"/>
          <w:sz w:val="22"/>
          <w:szCs w:val="22"/>
        </w:rPr>
        <w:t>OO</w:t>
      </w:r>
      <w:r>
        <w:rPr>
          <w:rFonts w:ascii="Arial" w:hAnsi="Arial" w:cs="Arial"/>
          <w:b/>
          <w:bCs/>
          <w:spacing w:val="-2"/>
          <w:sz w:val="22"/>
          <w:szCs w:val="22"/>
        </w:rPr>
        <w:t>K.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pacing w:val="-1"/>
          <w:sz w:val="22"/>
          <w:szCs w:val="22"/>
        </w:rPr>
        <w:t>ackg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ound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he</w:t>
      </w:r>
      <w:r>
        <w:t>me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 xml:space="preserve">ed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pa</w:t>
      </w:r>
      <w:r>
        <w:t>y</w:t>
      </w:r>
      <w:proofErr w:type="gramEnd"/>
      <w:r>
        <w:rPr>
          <w:spacing w:val="2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wil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post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-1"/>
        </w:rPr>
        <w:t xml:space="preserve">nce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as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ed.</w:t>
      </w:r>
    </w:p>
    <w:p w:rsidR="00AA67A8" w:rsidRDefault="00AA67A8">
      <w:pPr>
        <w:kinsoku w:val="0"/>
        <w:overflowPunct w:val="0"/>
        <w:spacing w:before="14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-1"/>
        </w:rPr>
        <w:t>J</w:t>
      </w:r>
      <w:r>
        <w:t>ob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g</w:t>
      </w:r>
      <w:r>
        <w:rPr>
          <w:spacing w:val="-1"/>
        </w:rPr>
        <w:t>end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t>e</w:t>
      </w:r>
      <w:r>
        <w:rPr>
          <w:spacing w:val="-4"/>
        </w:rPr>
        <w:t>l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5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and 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nec</w:t>
      </w:r>
      <w:r>
        <w:t>e</w:t>
      </w:r>
      <w:r>
        <w:rPr>
          <w:spacing w:val="-1"/>
        </w:rPr>
        <w:t>ss</w:t>
      </w:r>
      <w:r>
        <w:t>ary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slo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.</w:t>
      </w:r>
    </w:p>
    <w:p w:rsidR="00AA67A8" w:rsidRDefault="00AA67A8">
      <w:pPr>
        <w:kinsoku w:val="0"/>
        <w:overflowPunct w:val="0"/>
        <w:spacing w:before="14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nside</w:t>
      </w:r>
      <w:r>
        <w:t>r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ac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si</w:t>
      </w:r>
      <w:r>
        <w:t>m</w:t>
      </w:r>
      <w:r>
        <w:rPr>
          <w:spacing w:val="-2"/>
        </w:rPr>
        <w:t>il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ac</w:t>
      </w:r>
      <w:r>
        <w:t xml:space="preserve">ed </w:t>
      </w:r>
      <w:proofErr w:type="gramStart"/>
      <w:r>
        <w:rPr>
          <w:spacing w:val="-1"/>
        </w:rPr>
        <w:t>o</w:t>
      </w:r>
      <w:r>
        <w:t>n</w:t>
      </w:r>
      <w:proofErr w:type="gram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‘li</w:t>
      </w:r>
      <w:r>
        <w:rPr>
          <w:spacing w:val="2"/>
        </w:rPr>
        <w:t>k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k</w:t>
      </w:r>
      <w:r>
        <w:rPr>
          <w:spacing w:val="-1"/>
        </w:rPr>
        <w:t>e</w:t>
      </w:r>
      <w:r>
        <w:t>’</w:t>
      </w:r>
      <w:r>
        <w:rPr>
          <w:spacing w:val="33"/>
        </w:rPr>
        <w:t xml:space="preserve"> </w:t>
      </w:r>
      <w:r>
        <w:rPr>
          <w:spacing w:val="-1"/>
        </w:rPr>
        <w:t>basis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nal 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t xml:space="preserve">y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es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c</w:t>
      </w:r>
      <w:r>
        <w:t>es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k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-2"/>
        </w:rPr>
        <w:t>y</w:t>
      </w:r>
      <w:r>
        <w:t>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Jobs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ind w:right="2263"/>
        <w:jc w:val="both"/>
      </w:pPr>
      <w:r>
        <w:t xml:space="preserve">A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t xml:space="preserve">b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nclud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rPr>
          <w:spacing w:val="2"/>
        </w:rPr>
        <w:t>g</w:t>
      </w:r>
      <w:r>
        <w:t>: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usi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rPr>
          <w:spacing w:val="-1"/>
        </w:rPr>
        <w:t>S</w:t>
      </w:r>
      <w:r>
        <w:rPr>
          <w:spacing w:val="1"/>
        </w:rPr>
        <w:t>GG&amp;</w:t>
      </w:r>
      <w:r>
        <w:t>C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e,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</w:t>
      </w:r>
      <w:r>
        <w:t>ed</w:t>
      </w:r>
      <w:r>
        <w:rPr>
          <w:spacing w:val="60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59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 xml:space="preserve">e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t>b</w:t>
      </w:r>
      <w:r>
        <w:rPr>
          <w:spacing w:val="38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rPr>
          <w:spacing w:val="-1"/>
        </w:rPr>
        <w:t>s</w:t>
      </w:r>
      <w:r>
        <w:t>h</w:t>
      </w:r>
      <w:r>
        <w:rPr>
          <w:spacing w:val="-1"/>
        </w:rPr>
        <w:t>ed 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Append</w:t>
      </w:r>
      <w:r>
        <w:rPr>
          <w:spacing w:val="1"/>
        </w:rPr>
        <w:t>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).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re</w:t>
      </w:r>
      <w:r>
        <w:rPr>
          <w:spacing w:val="10"/>
        </w:rPr>
        <w:t xml:space="preserve"> </w:t>
      </w:r>
      <w:proofErr w:type="gramStart"/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4"/>
        </w:rPr>
        <w:t>i</w:t>
      </w:r>
      <w:r>
        <w:rPr>
          <w:spacing w:val="-1"/>
        </w:rPr>
        <w:t>s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/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>d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p</w:t>
      </w:r>
      <w:r>
        <w:t>r</w:t>
      </w:r>
      <w:r>
        <w:rPr>
          <w:spacing w:val="-1"/>
        </w:rPr>
        <w:t>oc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ea</w:t>
      </w:r>
      <w:r>
        <w:t xml:space="preserve">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rPr>
          <w:spacing w:val="-1"/>
        </w:rPr>
        <w:t>u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s.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5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, 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ned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 xml:space="preserve">hen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acc</w:t>
      </w:r>
      <w:r>
        <w:t>ur</w:t>
      </w:r>
      <w:r>
        <w:rPr>
          <w:spacing w:val="-1"/>
        </w:rPr>
        <w:t>a</w:t>
      </w:r>
      <w:r>
        <w:rPr>
          <w:spacing w:val="1"/>
        </w:rPr>
        <w:t>t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du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ess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e</w:t>
      </w:r>
      <w:r>
        <w:rPr>
          <w:spacing w:val="-1"/>
        </w:rPr>
        <w:t>s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eo</w:t>
      </w:r>
      <w:r>
        <w:rPr>
          <w:spacing w:val="-3"/>
        </w:rPr>
        <w:t>u</w:t>
      </w:r>
      <w:r>
        <w:rPr>
          <w:spacing w:val="-1"/>
        </w:rPr>
        <w:t>sl</w:t>
      </w:r>
      <w:r>
        <w:rPr>
          <w:spacing w:val="-3"/>
        </w:rPr>
        <w:t>y</w:t>
      </w:r>
      <w:r>
        <w:t>.</w:t>
      </w:r>
    </w:p>
    <w:p w:rsidR="00AA67A8" w:rsidRDefault="00AA67A8">
      <w:pPr>
        <w:pStyle w:val="BodyText"/>
        <w:kinsoku w:val="0"/>
        <w:overflowPunct w:val="0"/>
        <w:ind w:right="119"/>
        <w:jc w:val="both"/>
        <w:sectPr w:rsidR="00AA67A8">
          <w:footerReference w:type="default" r:id="rId8"/>
          <w:pgSz w:w="11907" w:h="16840"/>
          <w:pgMar w:top="1320" w:right="1680" w:bottom="1640" w:left="1680" w:header="0" w:footer="1448" w:gutter="0"/>
          <w:pgNumType w:start="1"/>
          <w:cols w:space="720"/>
          <w:noEndnote/>
        </w:sectPr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7"/>
        <w:rPr>
          <w:b w:val="0"/>
          <w:bCs w:val="0"/>
        </w:rPr>
      </w:pPr>
      <w:r>
        <w:rPr>
          <w:spacing w:val="-2"/>
        </w:rPr>
        <w:lastRenderedPageBreak/>
        <w:t>C</w:t>
      </w:r>
      <w:r>
        <w:rPr>
          <w:spacing w:val="-1"/>
        </w:rPr>
        <w:t>hange</w:t>
      </w:r>
      <w:r>
        <w:t xml:space="preserve">d </w:t>
      </w:r>
      <w:r>
        <w:rPr>
          <w:spacing w:val="-1"/>
        </w:rPr>
        <w:t>Jobs</w:t>
      </w:r>
    </w:p>
    <w:p w:rsidR="00AA67A8" w:rsidRDefault="00AA67A8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20"/>
        <w:jc w:val="both"/>
      </w:pP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5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>rm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post ha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ic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-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rPr>
          <w:spacing w:val="-2"/>
        </w:rPr>
        <w:t>t</w:t>
      </w:r>
      <w:r>
        <w:t>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4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-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ass</w:t>
      </w:r>
      <w:r>
        <w:t>e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be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 xml:space="preserve">back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dea</w:t>
      </w:r>
      <w:r>
        <w:rPr>
          <w:spacing w:val="-2"/>
        </w:rPr>
        <w:t>li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 ci</w:t>
      </w:r>
      <w:r>
        <w:t>r</w:t>
      </w:r>
      <w:r>
        <w:rPr>
          <w:spacing w:val="-1"/>
        </w:rPr>
        <w:t>c</w:t>
      </w:r>
      <w:r>
        <w:t>um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anc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rPr>
          <w:spacing w:val="-1"/>
        </w:rPr>
        <w:t>nc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encies.</w:t>
      </w:r>
    </w:p>
    <w:p w:rsidR="00AA67A8" w:rsidRDefault="00AA67A8">
      <w:pPr>
        <w:kinsoku w:val="0"/>
        <w:overflowPunct w:val="0"/>
        <w:spacing w:before="2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be 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nclud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AJ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 xml:space="preserve">ed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46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</w:t>
      </w:r>
      <w:r>
        <w:t>ed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o-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ma</w:t>
      </w:r>
      <w:r>
        <w:rPr>
          <w:spacing w:val="2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Append</w:t>
      </w:r>
      <w:r>
        <w:rPr>
          <w:spacing w:val="-2"/>
        </w:rPr>
        <w:t>i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rPr>
          <w:spacing w:val="-1"/>
        </w:rPr>
        <w:t xml:space="preserve">s,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onsib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as</w:t>
      </w:r>
      <w:r>
        <w:t>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 xml:space="preserve">t </w:t>
      </w:r>
      <w:r>
        <w:rPr>
          <w:spacing w:val="-1"/>
        </w:rPr>
        <w:t>no</w:t>
      </w:r>
      <w:r>
        <w:t>w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ew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7"/>
        <w:jc w:val="both"/>
      </w:pP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o</w:t>
      </w:r>
      <w:r>
        <w:t>me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2"/>
        </w:rPr>
        <w:t>s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ues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sc</w:t>
      </w:r>
      <w:r>
        <w:t>u</w:t>
      </w:r>
      <w:r>
        <w:rPr>
          <w:spacing w:val="-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 xml:space="preserve">or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ppo</w:t>
      </w:r>
      <w:r>
        <w:rPr>
          <w:spacing w:val="-2"/>
        </w:rPr>
        <w:t>r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ues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rms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ee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 xml:space="preserve">ew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ue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</w:t>
      </w:r>
      <w:r>
        <w:rPr>
          <w:spacing w:val="-2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rPr>
          <w:spacing w:val="-3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ssion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doc</w:t>
      </w:r>
      <w:r>
        <w:t>um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u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hs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.</w:t>
      </w:r>
    </w:p>
    <w:p w:rsidR="00AA67A8" w:rsidRDefault="00AA67A8">
      <w:pPr>
        <w:kinsoku w:val="0"/>
        <w:overflowPunct w:val="0"/>
        <w:spacing w:before="18" w:line="240" w:lineRule="exact"/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22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and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enc</w:t>
      </w:r>
      <w:r>
        <w:t xml:space="preserve">ed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.</w:t>
      </w:r>
      <w:r>
        <w:rPr>
          <w:spacing w:val="60"/>
        </w:rPr>
        <w:t xml:space="preserve"> </w:t>
      </w:r>
      <w:proofErr w:type="gramStart"/>
      <w:r>
        <w:rPr>
          <w:spacing w:val="2"/>
        </w:rPr>
        <w:t>T</w:t>
      </w:r>
      <w:r>
        <w:rPr>
          <w:spacing w:val="-4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sid</w:t>
      </w:r>
      <w:r>
        <w:rPr>
          <w:spacing w:val="-2"/>
        </w:rPr>
        <w:t>e</w:t>
      </w:r>
      <w:r>
        <w:t>.</w:t>
      </w:r>
      <w:proofErr w:type="gramEnd"/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BodyText"/>
        <w:kinsoku w:val="0"/>
        <w:overflowPunct w:val="0"/>
        <w:ind w:right="11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evi</w:t>
      </w:r>
      <w:r>
        <w:rPr>
          <w:spacing w:val="2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side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  <w:u w:val="single"/>
        </w:rPr>
        <w:t>n</w:t>
      </w:r>
      <w:r>
        <w:rPr>
          <w:u w:val="single"/>
        </w:rPr>
        <w:t>o</w:t>
      </w:r>
      <w:r>
        <w:rPr>
          <w:spacing w:val="10"/>
          <w:u w:val="single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ess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doc</w:t>
      </w:r>
      <w:r>
        <w:t>um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rPr>
          <w:spacing w:val="-2"/>
        </w:rPr>
        <w:t>l</w:t>
      </w:r>
      <w:r>
        <w:rPr>
          <w:spacing w:val="-1"/>
        </w:rPr>
        <w:t xml:space="preserve">e. </w:t>
      </w:r>
      <w:r>
        <w:rPr>
          <w:spacing w:val="-2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ass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sion</w:t>
      </w:r>
      <w:r>
        <w:t>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ir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o</w:t>
      </w:r>
      <w:r>
        <w:rPr>
          <w:spacing w:val="-1"/>
        </w:rPr>
        <w:t>nside</w:t>
      </w:r>
      <w:r>
        <w:t>r</w:t>
      </w:r>
      <w:proofErr w:type="gramEnd"/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as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13"/>
        </w:rPr>
        <w:t xml:space="preserve"> </w:t>
      </w:r>
      <w:r>
        <w:rPr>
          <w:spacing w:val="2"/>
          <w:u w:val="single"/>
        </w:rPr>
        <w:t>T</w:t>
      </w:r>
      <w:r>
        <w:rPr>
          <w:spacing w:val="-1"/>
          <w:u w:val="single"/>
        </w:rPr>
        <w:t>he</w:t>
      </w:r>
      <w:r>
        <w:rPr>
          <w:u w:val="single"/>
        </w:rPr>
        <w:t>re</w:t>
      </w:r>
      <w:r>
        <w:rPr>
          <w:spacing w:val="13"/>
          <w:u w:val="single"/>
        </w:rPr>
        <w:t xml:space="preserve"> </w:t>
      </w:r>
      <w:r>
        <w:rPr>
          <w:spacing w:val="-4"/>
          <w:u w:val="single"/>
        </w:rPr>
        <w:t>w</w:t>
      </w:r>
      <w:r>
        <w:rPr>
          <w:spacing w:val="-2"/>
          <w:u w:val="single"/>
        </w:rPr>
        <w:t>il</w:t>
      </w:r>
      <w:r>
        <w:rPr>
          <w:u w:val="single"/>
        </w:rPr>
        <w:t>l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be</w:t>
      </w:r>
      <w:r>
        <w:rPr>
          <w:spacing w:val="14"/>
          <w:u w:val="single"/>
        </w:rPr>
        <w:t xml:space="preserve"> </w:t>
      </w:r>
      <w:r>
        <w:rPr>
          <w:spacing w:val="-1"/>
          <w:u w:val="single"/>
        </w:rPr>
        <w:t>no</w:t>
      </w:r>
      <w:r>
        <w:rPr>
          <w:spacing w:val="1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2"/>
          <w:u w:val="single"/>
        </w:rPr>
        <w:t>g</w:t>
      </w:r>
      <w:r>
        <w:rPr>
          <w:spacing w:val="-3"/>
          <w:u w:val="single"/>
        </w:rPr>
        <w:t>h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spacing w:val="-3"/>
          <w:u w:val="single"/>
        </w:rPr>
        <w:t>o</w:t>
      </w:r>
      <w:r>
        <w:rPr>
          <w:u w:val="single"/>
        </w:rPr>
        <w:t>f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appeal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14"/>
          <w:u w:val="single"/>
        </w:rPr>
        <w:t xml:space="preserve"> </w:t>
      </w:r>
      <w:r>
        <w:rPr>
          <w:spacing w:val="-1"/>
          <w:u w:val="single"/>
        </w:rPr>
        <w:t>no</w:t>
      </w:r>
      <w:r>
        <w:rPr>
          <w:spacing w:val="1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2"/>
          <w:u w:val="single"/>
        </w:rPr>
        <w:t>g</w:t>
      </w:r>
      <w:r>
        <w:rPr>
          <w:spacing w:val="-3"/>
          <w:u w:val="single"/>
        </w:rPr>
        <w:t>h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spacing w:val="1"/>
          <w:u w:val="single"/>
        </w:rPr>
        <w:t>t</w:t>
      </w:r>
      <w:r>
        <w:rPr>
          <w:u w:val="single"/>
        </w:rPr>
        <w:t>o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s</w:t>
      </w:r>
      <w:r>
        <w:rPr>
          <w:u w:val="single"/>
        </w:rPr>
        <w:t>u</w:t>
      </w:r>
      <w:r>
        <w:rPr>
          <w:spacing w:val="-1"/>
          <w:u w:val="single"/>
        </w:rPr>
        <w:t>b</w:t>
      </w:r>
      <w:r>
        <w:rPr>
          <w:spacing w:val="-2"/>
          <w:u w:val="single"/>
        </w:rPr>
        <w:t>mi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u w:val="single"/>
        </w:rPr>
        <w:t>a</w:t>
      </w:r>
      <w:r>
        <w:t xml:space="preserve"> </w:t>
      </w:r>
      <w:r>
        <w:rPr>
          <w:spacing w:val="2"/>
          <w:u w:val="single"/>
        </w:rPr>
        <w:t>g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-1"/>
          <w:u w:val="single"/>
        </w:rPr>
        <w:t>e</w:t>
      </w:r>
      <w:r>
        <w:rPr>
          <w:spacing w:val="-3"/>
          <w:u w:val="single"/>
        </w:rPr>
        <w:t>v</w:t>
      </w:r>
      <w:r>
        <w:rPr>
          <w:spacing w:val="-1"/>
          <w:u w:val="single"/>
        </w:rPr>
        <w:t>ance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bas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t</w:t>
      </w:r>
      <w:r>
        <w:rPr>
          <w:spacing w:val="-1"/>
          <w:u w:val="single"/>
        </w:rPr>
        <w:t>he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ou</w:t>
      </w:r>
      <w:r>
        <w:rPr>
          <w:spacing w:val="1"/>
          <w:u w:val="single"/>
        </w:rPr>
        <w:t>t</w:t>
      </w:r>
      <w:r>
        <w:rPr>
          <w:spacing w:val="-1"/>
          <w:u w:val="single"/>
        </w:rPr>
        <w:t>c</w:t>
      </w:r>
      <w:r>
        <w:rPr>
          <w:u w:val="single"/>
        </w:rPr>
        <w:t>om</w:t>
      </w:r>
      <w:r>
        <w:rPr>
          <w:spacing w:val="-3"/>
          <w:u w:val="single"/>
        </w:rPr>
        <w:t>e</w:t>
      </w:r>
      <w:r>
        <w:rPr>
          <w:u w:val="single"/>
        </w:rPr>
        <w:t>.</w:t>
      </w:r>
    </w:p>
    <w:p w:rsidR="00AA67A8" w:rsidRDefault="00AA67A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2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poo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f</w:t>
      </w:r>
      <w:r>
        <w:t xml:space="preserve">f  </w:t>
      </w:r>
      <w:r>
        <w:rPr>
          <w:spacing w:val="-1"/>
        </w:rPr>
        <w:t>side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/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ned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r</w:t>
      </w:r>
      <w:r>
        <w:rPr>
          <w:spacing w:val="-3"/>
        </w:rPr>
        <w:t>es</w:t>
      </w:r>
      <w:r>
        <w:rPr>
          <w:spacing w:val="-1"/>
        </w:rPr>
        <w:t>he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 xml:space="preserve">ded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ed</w:t>
      </w:r>
      <w:r>
        <w:t>.</w:t>
      </w:r>
      <w:r>
        <w:rPr>
          <w:spacing w:val="5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s/e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 xml:space="preserve">be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2"/>
        </w:rPr>
        <w:t>i</w:t>
      </w:r>
      <w:r>
        <w:rPr>
          <w:spacing w:val="-1"/>
        </w:rPr>
        <w:t>cien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he</w:t>
      </w:r>
      <w:r>
        <w:t>r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 xml:space="preserve">eds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t>-m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basis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s. 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pan</w:t>
      </w:r>
      <w:r>
        <w:rPr>
          <w:spacing w:val="2"/>
        </w:rPr>
        <w:t>e</w:t>
      </w:r>
      <w:r>
        <w:rPr>
          <w:spacing w:val="-2"/>
        </w:rPr>
        <w:t>l</w:t>
      </w:r>
      <w:r>
        <w:t>s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us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sis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 xml:space="preserve">de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t xml:space="preserve">S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>e.</w:t>
      </w: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  <w:sectPr w:rsidR="00AA67A8">
          <w:pgSz w:w="11907" w:h="16840"/>
          <w:pgMar w:top="1340" w:right="1680" w:bottom="1640" w:left="1680" w:header="0" w:footer="1448" w:gutter="0"/>
          <w:cols w:space="720"/>
          <w:noEndnote/>
        </w:sectPr>
      </w:pPr>
    </w:p>
    <w:p w:rsidR="00AA67A8" w:rsidRDefault="00AA67A8">
      <w:pPr>
        <w:pStyle w:val="BodyText"/>
        <w:kinsoku w:val="0"/>
        <w:overflowPunct w:val="0"/>
        <w:spacing w:before="79" w:line="239" w:lineRule="auto"/>
        <w:ind w:right="120"/>
        <w:jc w:val="both"/>
      </w:pPr>
      <w:r>
        <w:rPr>
          <w:spacing w:val="-1"/>
        </w:rPr>
        <w:lastRenderedPageBreak/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mme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ope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wil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mm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abs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ee</w:t>
      </w:r>
      <w:r>
        <w:rPr>
          <w:spacing w:val="-2"/>
        </w:rPr>
        <w:t>i</w:t>
      </w:r>
      <w:r>
        <w:rPr>
          <w:spacing w:val="-1"/>
        </w:rPr>
        <w:t>sm 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possib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s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-1"/>
        </w:rPr>
        <w:t>be</w:t>
      </w:r>
      <w:proofErr w:type="gramEnd"/>
      <w:r>
        <w:rPr>
          <w:spacing w:val="-1"/>
        </w:rPr>
        <w:t xml:space="preserve"> </w:t>
      </w:r>
      <w:r>
        <w:t>r</w:t>
      </w:r>
      <w:r>
        <w:rPr>
          <w:spacing w:val="-1"/>
        </w:rPr>
        <w:t>educ</w:t>
      </w:r>
      <w:r>
        <w:t xml:space="preserve">ed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pane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e.</w:t>
      </w:r>
    </w:p>
    <w:p w:rsidR="00AA67A8" w:rsidRDefault="00AA67A8">
      <w:pPr>
        <w:kinsoku w:val="0"/>
        <w:overflowPunct w:val="0"/>
        <w:spacing w:before="18" w:line="240" w:lineRule="exact"/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1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1"/>
        </w:rPr>
        <w:t>sib</w:t>
      </w:r>
      <w:r>
        <w:rPr>
          <w:spacing w:val="-2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52"/>
        </w:rPr>
        <w:t xml:space="preserve"> </w:t>
      </w:r>
      <w:proofErr w:type="gramStart"/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5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2"/>
        </w:rPr>
        <w:t>h</w:t>
      </w:r>
      <w:r>
        <w:t>;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Ban</w:t>
      </w:r>
      <w:r>
        <w:t xml:space="preserve">d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a</w:t>
      </w:r>
      <w:r>
        <w:rPr>
          <w:spacing w:val="-2"/>
        </w:rPr>
        <w:t xml:space="preserve"> N</w:t>
      </w:r>
      <w:r>
        <w:t xml:space="preserve">o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: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pStyle w:val="BodyText"/>
        <w:numPr>
          <w:ilvl w:val="0"/>
          <w:numId w:val="3"/>
        </w:numPr>
        <w:tabs>
          <w:tab w:val="left" w:pos="1559"/>
        </w:tabs>
        <w:kinsoku w:val="0"/>
        <w:overflowPunct w:val="0"/>
        <w:spacing w:line="241" w:lineRule="auto"/>
        <w:ind w:left="1560" w:right="121"/>
        <w:jc w:val="both"/>
      </w:pPr>
      <w:r>
        <w:rPr>
          <w:spacing w:val="-2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a (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ect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1"/>
        </w:rPr>
        <w:t>h</w:t>
      </w:r>
      <w:r>
        <w:t>.</w:t>
      </w:r>
    </w:p>
    <w:p w:rsidR="00AA67A8" w:rsidRDefault="00AA67A8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A67A8" w:rsidRDefault="00AA67A8">
      <w:pPr>
        <w:numPr>
          <w:ilvl w:val="0"/>
          <w:numId w:val="3"/>
        </w:numPr>
        <w:tabs>
          <w:tab w:val="left" w:pos="1559"/>
        </w:tabs>
        <w:kinsoku w:val="0"/>
        <w:overflowPunct w:val="0"/>
        <w:spacing w:line="252" w:lineRule="exact"/>
        <w:ind w:left="1560" w:right="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ons,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 a </w:t>
      </w:r>
      <w:r>
        <w:rPr>
          <w:rFonts w:ascii="Arial" w:hAnsi="Arial" w:cs="Arial"/>
          <w:spacing w:val="-1"/>
          <w:sz w:val="22"/>
          <w:szCs w:val="22"/>
        </w:rPr>
        <w:t>Ban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f 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i/>
          <w:iCs/>
          <w:sz w:val="22"/>
          <w:szCs w:val="22"/>
        </w:rPr>
        <w:t xml:space="preserve">l 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1"/>
          <w:sz w:val="22"/>
          <w:szCs w:val="22"/>
        </w:rPr>
        <w:t>f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pacing w:val="-2"/>
          <w:sz w:val="22"/>
          <w:szCs w:val="22"/>
        </w:rPr>
        <w:t>ll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pacing w:val="1"/>
          <w:sz w:val="22"/>
          <w:szCs w:val="22"/>
        </w:rPr>
        <w:t>w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3"/>
          <w:sz w:val="22"/>
          <w:szCs w:val="22"/>
        </w:rPr>
        <w:t>n</w:t>
      </w:r>
      <w:r>
        <w:rPr>
          <w:rFonts w:ascii="Arial" w:hAnsi="Arial" w:cs="Arial"/>
          <w:i/>
          <w:iCs/>
          <w:sz w:val="22"/>
          <w:szCs w:val="22"/>
        </w:rPr>
        <w:t xml:space="preserve">g </w:t>
      </w:r>
      <w:r>
        <w:rPr>
          <w:rFonts w:ascii="Arial" w:hAnsi="Arial" w:cs="Arial"/>
          <w:i/>
          <w:iCs/>
          <w:spacing w:val="-1"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pacing w:val="-1"/>
          <w:sz w:val="22"/>
          <w:szCs w:val="22"/>
        </w:rPr>
        <w:t>nd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1"/>
          <w:sz w:val="22"/>
          <w:szCs w:val="22"/>
        </w:rPr>
        <w:t>on</w:t>
      </w:r>
      <w:r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app</w:t>
      </w:r>
      <w:r>
        <w:rPr>
          <w:rFonts w:ascii="Arial" w:hAnsi="Arial" w:cs="Arial"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i/>
          <w:iCs/>
          <w:spacing w:val="-1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:rsidR="00AA67A8" w:rsidRDefault="00AA67A8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AA67A8" w:rsidRDefault="00AA67A8">
      <w:pPr>
        <w:numPr>
          <w:ilvl w:val="1"/>
          <w:numId w:val="3"/>
        </w:numPr>
        <w:tabs>
          <w:tab w:val="left" w:pos="2279"/>
        </w:tabs>
        <w:kinsoku w:val="0"/>
        <w:overflowPunct w:val="0"/>
        <w:spacing w:line="272" w:lineRule="exact"/>
        <w:ind w:left="2279" w:right="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on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f </w:t>
      </w:r>
      <w:r>
        <w:rPr>
          <w:rFonts w:ascii="Arial" w:hAnsi="Arial" w:cs="Arial"/>
          <w:spacing w:val="-1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on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ab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or bel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  <w:sz w:val="22"/>
          <w:szCs w:val="22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6" w:line="239" w:lineRule="auto"/>
        <w:ind w:left="2279" w:right="120" w:hanging="36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eedo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 xml:space="preserve">ct </w:t>
      </w:r>
      <w:r>
        <w:rPr>
          <w:spacing w:val="1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ent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-1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9" w:line="239" w:lineRule="auto"/>
        <w:ind w:left="2280" w:right="1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24" w:line="252" w:lineRule="exact"/>
        <w:ind w:left="2280" w:right="11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o</w:t>
      </w:r>
      <w:r>
        <w:t>re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bounda</w:t>
      </w:r>
      <w:r>
        <w:t>r</w:t>
      </w:r>
      <w:r>
        <w:rPr>
          <w:spacing w:val="-2"/>
        </w:rPr>
        <w:t>y</w:t>
      </w:r>
      <w:r>
        <w:t>.</w:t>
      </w:r>
    </w:p>
    <w:p w:rsidR="00AA67A8" w:rsidRDefault="00AA67A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AA67A8" w:rsidRDefault="00AA67A8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If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ic</w:t>
      </w:r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3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lu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 xml:space="preserve">on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3"/>
          <w:sz w:val="23"/>
          <w:szCs w:val="23"/>
        </w:rPr>
        <w:t>c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 r</w:t>
      </w:r>
      <w:r>
        <w:rPr>
          <w:rFonts w:ascii="Arial" w:hAnsi="Arial" w:cs="Arial"/>
          <w:spacing w:val="-1"/>
          <w:sz w:val="23"/>
          <w:szCs w:val="23"/>
        </w:rPr>
        <w:t>epea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3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id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ile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no 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poss</w:t>
      </w:r>
      <w:r>
        <w:rPr>
          <w:rFonts w:ascii="Arial" w:hAnsi="Arial" w:cs="Arial"/>
          <w:spacing w:val="3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bl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ile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j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loc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ev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1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 xml:space="preserve">ion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oll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6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ep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line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4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NH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ob E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ua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4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handbook.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left="1560" w:right="121"/>
        <w:jc w:val="both"/>
      </w:pP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andboo</w:t>
      </w:r>
      <w:r>
        <w:rPr>
          <w:spacing w:val="2"/>
        </w:rPr>
        <w:t>k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</w:t>
      </w:r>
      <w:r>
        <w:t>rk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-</w:t>
      </w:r>
      <w:r>
        <w:rPr>
          <w:spacing w:val="-3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ens</w:t>
      </w:r>
      <w:r>
        <w:t>ure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-4"/>
        </w:rPr>
        <w:t>H</w:t>
      </w:r>
      <w:r>
        <w:t xml:space="preserve">S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ssu</w:t>
      </w:r>
      <w:r>
        <w:t>r</w:t>
      </w:r>
      <w:r>
        <w:rPr>
          <w:spacing w:val="-1"/>
        </w:rPr>
        <w:t>ance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</w:pP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ane</w:t>
      </w:r>
      <w:r>
        <w:t>l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1"/>
        </w:rPr>
        <w:t>edu</w:t>
      </w:r>
      <w:r>
        <w:rPr>
          <w:spacing w:val="-2"/>
        </w:rPr>
        <w:t>l</w:t>
      </w:r>
      <w:r>
        <w:rPr>
          <w:spacing w:val="-1"/>
        </w:rPr>
        <w:t xml:space="preserve">ed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appa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</w:t>
      </w:r>
      <w:r>
        <w:t>o</w:t>
      </w:r>
      <w:r>
        <w:rPr>
          <w:spacing w:val="-1"/>
        </w:rPr>
        <w:t>nsiste</w:t>
      </w:r>
      <w:r>
        <w:rPr>
          <w:spacing w:val="-3"/>
        </w:rPr>
        <w:t>n</w:t>
      </w:r>
      <w:r>
        <w:rPr>
          <w:spacing w:val="-1"/>
        </w:rPr>
        <w:t xml:space="preserve">cies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us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c</w:t>
      </w:r>
      <w:r>
        <w:t>k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 xml:space="preserve">any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5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ans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 xml:space="preserve">h,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c</w:t>
      </w:r>
      <w:r>
        <w:t>o</w:t>
      </w:r>
      <w:r>
        <w:rPr>
          <w:spacing w:val="-1"/>
        </w:rPr>
        <w:t>nclusion.</w:t>
      </w:r>
    </w:p>
    <w:p w:rsidR="00AA67A8" w:rsidRDefault="00AA67A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A67A8" w:rsidRDefault="00AA67A8">
      <w:pPr>
        <w:kinsoku w:val="0"/>
        <w:overflowPunct w:val="0"/>
        <w:ind w:left="840" w:right="18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ou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pacing w:val="-3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oul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 xml:space="preserve"> 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eck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r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ns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enc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 xml:space="preserve"> ag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ins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:</w:t>
      </w:r>
    </w:p>
    <w:p w:rsidR="00AA67A8" w:rsidRDefault="00AA67A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line="264" w:lineRule="exact"/>
        <w:ind w:left="1560" w:right="1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pacing w:val="-3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ple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nel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-1"/>
          <w:sz w:val="23"/>
          <w:szCs w:val="23"/>
        </w:rPr>
        <w:t>ov</w:t>
      </w:r>
      <w:r>
        <w:rPr>
          <w:rFonts w:ascii="Arial" w:hAnsi="Arial" w:cs="Arial"/>
          <w:sz w:val="23"/>
          <w:szCs w:val="23"/>
        </w:rPr>
        <w:t xml:space="preserve">er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 xml:space="preserve"> ag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 xml:space="preserve"> pe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d.</w:t>
      </w: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line="264" w:lineRule="exact"/>
        <w:ind w:left="1560" w:right="122"/>
        <w:jc w:val="both"/>
        <w:rPr>
          <w:rFonts w:ascii="Arial" w:hAnsi="Arial" w:cs="Arial"/>
          <w:sz w:val="23"/>
          <w:szCs w:val="23"/>
        </w:rPr>
        <w:sectPr w:rsidR="00AA67A8">
          <w:pgSz w:w="11907" w:h="16840"/>
          <w:pgMar w:top="1340" w:right="1680" w:bottom="1640" w:left="1680" w:header="0" w:footer="1448" w:gutter="0"/>
          <w:cols w:space="720"/>
          <w:noEndnote/>
        </w:sectPr>
      </w:pP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before="80" w:line="264" w:lineRule="exact"/>
        <w:ind w:left="1560" w:right="1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loc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occ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pa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iona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ou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j</w:t>
      </w:r>
      <w:r>
        <w:rPr>
          <w:rFonts w:ascii="Arial" w:hAnsi="Arial" w:cs="Arial"/>
          <w:spacing w:val="-1"/>
          <w:sz w:val="23"/>
          <w:szCs w:val="23"/>
        </w:rPr>
        <w:t xml:space="preserve">ob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il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.</w:t>
      </w:r>
    </w:p>
    <w:p w:rsidR="00AA67A8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5"/>
        <w:ind w:left="1560" w:right="1993"/>
        <w:jc w:val="both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atc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d.</w:t>
      </w:r>
    </w:p>
    <w:p w:rsidR="00AA67A8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7"/>
        <w:ind w:left="1560" w:right="1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nal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ocess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ind w:right="11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3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2"/>
        </w:rPr>
        <w:t>li</w:t>
      </w:r>
      <w:r>
        <w:rPr>
          <w:spacing w:val="-1"/>
        </w:rPr>
        <w:t>s</w:t>
      </w:r>
      <w:r>
        <w:t>ed</w:t>
      </w:r>
      <w:r>
        <w:rPr>
          <w:spacing w:val="3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cing 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HR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 xml:space="preserve">ro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ma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AJ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 xml:space="preserve">nal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eES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ord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on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J</w:t>
      </w:r>
      <w:r>
        <w:t>ob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epo</w:t>
      </w:r>
      <w:r>
        <w:t>rt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-2"/>
        </w:rPr>
        <w:t>i</w:t>
      </w:r>
      <w:r>
        <w:rPr>
          <w:spacing w:val="-1"/>
        </w:rPr>
        <w:t>enc</w:t>
      </w:r>
      <w:r>
        <w:t>e.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 xml:space="preserve">be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onsib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rd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2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3"/>
        </w:rPr>
        <w:t>y</w:t>
      </w:r>
      <w:r>
        <w:t>r</w:t>
      </w:r>
      <w:r>
        <w:rPr>
          <w:spacing w:val="-1"/>
        </w:rPr>
        <w:t>o</w:t>
      </w:r>
      <w:r>
        <w:rPr>
          <w:spacing w:val="-2"/>
        </w:rPr>
        <w:t>ll</w:t>
      </w:r>
      <w:r>
        <w:t>,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:rsidR="00AA67A8" w:rsidRDefault="00AA67A8">
      <w:pPr>
        <w:pStyle w:val="BodyText"/>
        <w:kinsoku w:val="0"/>
        <w:overflowPunct w:val="0"/>
        <w:ind w:right="117"/>
        <w:jc w:val="both"/>
        <w:sectPr w:rsidR="00AA67A8">
          <w:pgSz w:w="11907" w:h="16840"/>
          <w:pgMar w:top="1360" w:right="1680" w:bottom="1640" w:left="1680" w:header="0" w:footer="1448" w:gutter="0"/>
          <w:cols w:space="720"/>
          <w:noEndnote/>
        </w:sectPr>
      </w:pPr>
    </w:p>
    <w:p w:rsidR="00AA67A8" w:rsidRDefault="00E75298">
      <w:pPr>
        <w:pStyle w:val="Heading2"/>
        <w:kinsoku w:val="0"/>
        <w:overflowPunct w:val="0"/>
        <w:spacing w:before="68"/>
        <w:ind w:left="0" w:right="805" w:firstLine="0"/>
        <w:jc w:val="right"/>
        <w:rPr>
          <w:b w:val="0"/>
          <w:bCs w:val="0"/>
        </w:rPr>
      </w:pPr>
      <w:r w:rsidRPr="00E75298">
        <w:rPr>
          <w:noProof/>
        </w:rPr>
        <w:pict>
          <v:rect id="_x0000_s1027" style="position:absolute;left:0;text-align:left;margin-left:374.35pt;margin-top:35.9pt;width:144.05pt;height:27pt;z-index:-251658240;mso-position-horizontal-relative:page;mso-position-vertical-relative:page" o:allowincell="f" filled="f">
            <v:path arrowok="t"/>
            <w10:wrap anchorx="page" anchory="page"/>
          </v:rect>
        </w:pict>
      </w:r>
      <w:r w:rsidR="00AA67A8">
        <w:rPr>
          <w:spacing w:val="-6"/>
        </w:rPr>
        <w:t>A</w:t>
      </w:r>
      <w:r w:rsidR="00AA67A8">
        <w:rPr>
          <w:spacing w:val="1"/>
        </w:rPr>
        <w:t>p</w:t>
      </w:r>
      <w:r w:rsidR="00AA67A8">
        <w:rPr>
          <w:spacing w:val="-1"/>
        </w:rPr>
        <w:t>pend</w:t>
      </w:r>
      <w:r w:rsidR="00AA67A8">
        <w:rPr>
          <w:spacing w:val="1"/>
        </w:rPr>
        <w:t>i</w:t>
      </w:r>
      <w:r w:rsidR="00AA67A8">
        <w:t>x 1</w:t>
      </w:r>
    </w:p>
    <w:p w:rsidR="00AA67A8" w:rsidRDefault="00AA67A8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7A8" w:rsidRDefault="00AA67A8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7A8" w:rsidRDefault="00AA67A8">
      <w:pPr>
        <w:kinsoku w:val="0"/>
        <w:overflowPunct w:val="0"/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6615"/>
      </w:tblGrid>
      <w:tr w:rsidR="00AA67A8">
        <w:trPr>
          <w:trHeight w:hRule="exact" w:val="515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3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SED 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4" w:lineRule="exact"/>
              <w:ind w:left="102" w:righ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r/ </w:t>
            </w:r>
            <w:r>
              <w:rPr>
                <w:rFonts w:ascii="Arial" w:hAnsi="Arial" w:cs="Arial"/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ead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ce)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2539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e:</w:t>
            </w:r>
          </w:p>
        </w:tc>
      </w:tr>
      <w:tr w:rsidR="00AA67A8">
        <w:trPr>
          <w:trHeight w:hRule="exact" w:val="6842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sub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2" w:lineRule="exact"/>
              <w:ind w:left="102" w:right="100"/>
              <w:jc w:val="both"/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s.</w:t>
            </w:r>
          </w:p>
        </w:tc>
      </w:tr>
    </w:tbl>
    <w:p w:rsidR="00AA67A8" w:rsidRDefault="00AA67A8">
      <w:pPr>
        <w:sectPr w:rsidR="00AA67A8">
          <w:pgSz w:w="11907" w:h="16840"/>
          <w:pgMar w:top="720" w:right="1580" w:bottom="1620" w:left="1580" w:header="0" w:footer="1448" w:gutter="0"/>
          <w:cols w:space="720" w:equalWidth="0">
            <w:col w:w="8747"/>
          </w:cols>
          <w:noEndnote/>
        </w:sectPr>
      </w:pPr>
    </w:p>
    <w:p w:rsidR="00BE58C2" w:rsidRDefault="00E75298" w:rsidP="00BE58C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95pt;margin-top:-7.5pt;width:174.95pt;height:33.75pt;z-index:251659264;mso-width-percent:400;mso-width-percent:400;mso-width-relative:margin;mso-height-relative:margin">
            <v:textbox>
              <w:txbxContent>
                <w:p w:rsidR="00BE58C2" w:rsidRPr="00BE58C2" w:rsidRDefault="00BE58C2" w:rsidP="00BE58C2">
                  <w:pPr>
                    <w:jc w:val="center"/>
                    <w:rPr>
                      <w:b/>
                    </w:rPr>
                  </w:pPr>
                  <w:r w:rsidRPr="00BE58C2">
                    <w:rPr>
                      <w:b/>
                    </w:rPr>
                    <w:t>Appendix 2</w:t>
                  </w:r>
                </w:p>
              </w:txbxContent>
            </v:textbox>
          </v:shape>
        </w:pict>
      </w:r>
    </w:p>
    <w:p w:rsidR="00BE58C2" w:rsidRDefault="00BE58C2" w:rsidP="00BE58C2"/>
    <w:p w:rsidR="00AA67A8" w:rsidRDefault="00AA67A8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181"/>
        <w:gridCol w:w="1305"/>
        <w:gridCol w:w="1481"/>
        <w:gridCol w:w="1853"/>
        <w:gridCol w:w="667"/>
        <w:gridCol w:w="343"/>
        <w:gridCol w:w="1232"/>
      </w:tblGrid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UBMI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NO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770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 w:right="99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 (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anage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r)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768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4" w:lineRule="exact"/>
              <w:ind w:left="102" w:right="100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HR)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770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CURR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eas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desc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sign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hat app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ent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oposed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el</w:t>
            </w:r>
          </w:p>
        </w:tc>
      </w:tr>
      <w:tr w:rsidR="00AA67A8">
        <w:trPr>
          <w:trHeight w:hRule="exact" w:val="5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CRS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CC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FPR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R&amp;D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WC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</w:tbl>
    <w:p w:rsidR="00AA67A8" w:rsidRDefault="00AA67A8">
      <w:pPr>
        <w:sectPr w:rsidR="00AA67A8">
          <w:footerReference w:type="default" r:id="rId9"/>
          <w:pgSz w:w="11907" w:h="16840"/>
          <w:pgMar w:top="420" w:right="1580" w:bottom="1620" w:left="1580" w:header="0" w:footer="1428" w:gutter="0"/>
          <w:cols w:space="720" w:equalWidth="0">
            <w:col w:w="8747"/>
          </w:cols>
          <w:noEndnote/>
        </w:sectPr>
      </w:pPr>
    </w:p>
    <w:p w:rsidR="00AA67A8" w:rsidRDefault="00AA67A8" w:rsidP="00BE58C2">
      <w:pPr>
        <w:kinsoku w:val="0"/>
        <w:overflowPunct w:val="0"/>
        <w:spacing w:before="84"/>
        <w:ind w:left="119" w:right="118"/>
        <w:rPr>
          <w:rFonts w:ascii="Arial" w:hAnsi="Arial" w:cs="Arial"/>
          <w:sz w:val="20"/>
          <w:szCs w:val="20"/>
        </w:rPr>
      </w:pPr>
    </w:p>
    <w:sectPr w:rsidR="00AA67A8" w:rsidSect="00E75298">
      <w:footerReference w:type="default" r:id="rId10"/>
      <w:pgSz w:w="16839" w:h="11920" w:orient="landscape"/>
      <w:pgMar w:top="1080" w:right="1560" w:bottom="280" w:left="1320" w:header="0" w:footer="0" w:gutter="0"/>
      <w:cols w:space="720" w:equalWidth="0">
        <w:col w:w="13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EA" w:rsidRDefault="00F930EA">
      <w:r>
        <w:separator/>
      </w:r>
    </w:p>
  </w:endnote>
  <w:endnote w:type="continuationSeparator" w:id="0">
    <w:p w:rsidR="00F930EA" w:rsidRDefault="00F9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A8" w:rsidRDefault="00E75298">
    <w:pPr>
      <w:kinsoku w:val="0"/>
      <w:overflowPunct w:val="0"/>
      <w:spacing w:line="200" w:lineRule="exact"/>
      <w:rPr>
        <w:sz w:val="20"/>
        <w:szCs w:val="20"/>
      </w:rPr>
    </w:pPr>
    <w:r w:rsidRPr="00E752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58.5pt;width:406.4pt;height:58.85pt;z-index:-251656192;mso-position-horizontal-relative:page;mso-position-vertical-relative:page" o:allowincell="f" filled="f" stroked="f">
          <v:textbox inset="0,0,0,0">
            <w:txbxContent>
              <w:p w:rsidR="00AA67A8" w:rsidRDefault="00AA67A8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position w:val="10"/>
                    <w:sz w:val="13"/>
                    <w:szCs w:val="13"/>
                  </w:rPr>
                  <w:t>rd</w:t>
                </w:r>
                <w:r>
                  <w:rPr>
                    <w:rFonts w:ascii="Arial" w:hAnsi="Arial" w:cs="Arial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rn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oad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go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aut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Gl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BE58C2" w:rsidRDefault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and agreed by the Area Partnership Forum 25</w:t>
                </w:r>
                <w:r w:rsidRPr="00BE58C2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April 2018 at JB Russell House, 1055 Great Western Road, Glasgow G12 0XH</w:t>
                </w:r>
              </w:p>
              <w:p w:rsidR="00BE58C2" w:rsidRDefault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A8" w:rsidRDefault="00E75298">
    <w:pPr>
      <w:kinsoku w:val="0"/>
      <w:overflowPunct w:val="0"/>
      <w:spacing w:line="200" w:lineRule="exact"/>
      <w:rPr>
        <w:sz w:val="20"/>
        <w:szCs w:val="20"/>
      </w:rPr>
    </w:pPr>
    <w:r w:rsidRPr="00E752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7.25pt;width:406.4pt;height:69.5pt;z-index:-251654144;mso-position-horizontal-relative:page;mso-position-vertical-relative:page" o:allowincell="f" filled="f" stroked="f">
          <v:textbox style="mso-next-textbox:#_x0000_s2050" inset="0,0,0,0">
            <w:txbxContent>
              <w:p w:rsidR="00BE58C2" w:rsidRDefault="00AA67A8" w:rsidP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position w:val="10"/>
                    <w:sz w:val="13"/>
                    <w:szCs w:val="13"/>
                  </w:rPr>
                  <w:t>rd</w:t>
                </w:r>
                <w:r>
                  <w:rPr>
                    <w:rFonts w:ascii="Arial" w:hAnsi="Arial" w:cs="Arial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rn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oad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go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aut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Gl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BE58C2" w:rsidRDefault="00BE58C2" w:rsidP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and agreed by the Area Partnership Forum 25</w:t>
                </w:r>
                <w:r w:rsidRPr="00BE58C2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April 2018 at JB Russell House, 1055 Great Western Road, Glasgow G12 0XH</w:t>
                </w:r>
              </w:p>
              <w:p w:rsidR="00AA67A8" w:rsidRDefault="00AA67A8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58C2" w:rsidRDefault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A8" w:rsidRDefault="00AA67A8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EA" w:rsidRDefault="00F930EA">
      <w:r>
        <w:separator/>
      </w:r>
    </w:p>
  </w:footnote>
  <w:footnote w:type="continuationSeparator" w:id="0">
    <w:p w:rsidR="00F930EA" w:rsidRDefault="00F9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75408"/>
    <w:rsid w:val="00203191"/>
    <w:rsid w:val="005C3DBA"/>
    <w:rsid w:val="007F099C"/>
    <w:rsid w:val="00884DCF"/>
    <w:rsid w:val="00A74762"/>
    <w:rsid w:val="00AA67A8"/>
    <w:rsid w:val="00BE58C2"/>
    <w:rsid w:val="00E75298"/>
    <w:rsid w:val="00F75408"/>
    <w:rsid w:val="00F930E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298"/>
    <w:pPr>
      <w:spacing w:before="15"/>
      <w:ind w:left="1560" w:hanging="7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5298"/>
    <w:pPr>
      <w:ind w:left="840" w:hanging="72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5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52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5298"/>
    <w:pPr>
      <w:ind w:left="8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2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5298"/>
  </w:style>
  <w:style w:type="paragraph" w:customStyle="1" w:styleId="TableParagraph">
    <w:name w:val="Table Paragraph"/>
    <w:basedOn w:val="Normal"/>
    <w:uiPriority w:val="1"/>
    <w:qFormat/>
    <w:rsid w:val="00E75298"/>
  </w:style>
  <w:style w:type="paragraph" w:styleId="Header">
    <w:name w:val="header"/>
    <w:basedOn w:val="Normal"/>
    <w:link w:val="HeaderChar"/>
    <w:uiPriority w:val="99"/>
    <w:semiHidden/>
    <w:unhideWhenUsed/>
    <w:rsid w:val="00B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8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7809</Characters>
  <Application>Microsoft Office Word</Application>
  <DocSecurity>4</DocSecurity>
  <Lines>65</Lines>
  <Paragraphs>18</Paragraphs>
  <ScaleCrop>false</ScaleCrop>
  <Company>NHS Greater Glasgow &amp; Clyde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Resources: Resourcing</dc:title>
  <dc:creator>WattP</dc:creator>
  <cp:lastModifiedBy>fyfera0861</cp:lastModifiedBy>
  <cp:revision>2</cp:revision>
  <dcterms:created xsi:type="dcterms:W3CDTF">2018-05-24T10:26:00Z</dcterms:created>
  <dcterms:modified xsi:type="dcterms:W3CDTF">2018-05-24T10:26:00Z</dcterms:modified>
</cp:coreProperties>
</file>